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8A" w:rsidRDefault="004B678A">
      <w:r>
        <w:t>New Customer Account / Credit Application Form</w:t>
      </w:r>
    </w:p>
    <w:tbl>
      <w:tblPr>
        <w:tblW w:w="9370" w:type="dxa"/>
        <w:jc w:val="center"/>
        <w:tblLayout w:type="fixed"/>
        <w:tblLook w:val="0000" w:firstRow="0" w:lastRow="0" w:firstColumn="0" w:lastColumn="0" w:noHBand="0" w:noVBand="0"/>
      </w:tblPr>
      <w:tblGrid>
        <w:gridCol w:w="360"/>
        <w:gridCol w:w="630"/>
        <w:gridCol w:w="180"/>
        <w:gridCol w:w="450"/>
        <w:gridCol w:w="270"/>
        <w:gridCol w:w="270"/>
        <w:gridCol w:w="180"/>
        <w:gridCol w:w="810"/>
        <w:gridCol w:w="90"/>
        <w:gridCol w:w="180"/>
        <w:gridCol w:w="270"/>
        <w:gridCol w:w="349"/>
        <w:gridCol w:w="268"/>
        <w:gridCol w:w="913"/>
        <w:gridCol w:w="437"/>
        <w:gridCol w:w="168"/>
        <w:gridCol w:w="12"/>
        <w:gridCol w:w="360"/>
        <w:gridCol w:w="2003"/>
        <w:gridCol w:w="1130"/>
        <w:gridCol w:w="40"/>
      </w:tblGrid>
      <w:tr w:rsidR="005112B5" w:rsidTr="00F37428">
        <w:trPr>
          <w:trHeight w:hRule="exact" w:val="234"/>
          <w:jc w:val="center"/>
        </w:trPr>
        <w:tc>
          <w:tcPr>
            <w:tcW w:w="9370" w:type="dxa"/>
            <w:gridSpan w:val="21"/>
            <w:shd w:val="clear" w:color="auto" w:fill="000000"/>
            <w:vAlign w:val="center"/>
          </w:tcPr>
          <w:p w:rsidR="005112B5" w:rsidRDefault="005112B5">
            <w:pPr>
              <w:pStyle w:val="Heading3"/>
            </w:pPr>
            <w:r>
              <w:t>Account Information</w:t>
            </w:r>
          </w:p>
        </w:tc>
      </w:tr>
      <w:tr w:rsidR="005112B5" w:rsidTr="00F37428">
        <w:trPr>
          <w:trHeight w:hRule="exact" w:val="297"/>
          <w:jc w:val="center"/>
        </w:trPr>
        <w:tc>
          <w:tcPr>
            <w:tcW w:w="1620" w:type="dxa"/>
            <w:gridSpan w:val="4"/>
            <w:vAlign w:val="center"/>
          </w:tcPr>
          <w:p w:rsidR="00DF2459" w:rsidRPr="00A2579E" w:rsidRDefault="00DF2459" w:rsidP="00A2579E">
            <w:pPr>
              <w:pStyle w:val="Heading3"/>
              <w:jc w:val="left"/>
              <w:rPr>
                <w:b w:val="0"/>
                <w:color w:val="auto"/>
                <w:sz w:val="19"/>
                <w:szCs w:val="19"/>
              </w:rPr>
            </w:pPr>
            <w:r>
              <w:rPr>
                <w:b w:val="0"/>
                <w:color w:val="auto"/>
                <w:sz w:val="19"/>
                <w:szCs w:val="19"/>
              </w:rPr>
              <w:t>Company Name</w:t>
            </w:r>
          </w:p>
        </w:tc>
        <w:bookmarkStart w:id="0" w:name="_GoBack"/>
        <w:tc>
          <w:tcPr>
            <w:tcW w:w="7750" w:type="dxa"/>
            <w:gridSpan w:val="17"/>
            <w:vAlign w:val="center"/>
          </w:tcPr>
          <w:p w:rsidR="005112B5" w:rsidRPr="00A2579E" w:rsidRDefault="005112B5" w:rsidP="00A2579E">
            <w:pPr>
              <w:pStyle w:val="Heading3"/>
              <w:jc w:val="left"/>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0"/>
          </w:p>
        </w:tc>
      </w:tr>
      <w:tr w:rsidR="005112B5" w:rsidTr="00F37428">
        <w:trPr>
          <w:trHeight w:val="724"/>
          <w:jc w:val="center"/>
        </w:trPr>
        <w:tc>
          <w:tcPr>
            <w:tcW w:w="1620" w:type="dxa"/>
            <w:gridSpan w:val="4"/>
            <w:vAlign w:val="bottom"/>
          </w:tcPr>
          <w:p w:rsidR="005112B5" w:rsidRDefault="005112B5">
            <w:pPr>
              <w:pStyle w:val="BodyText"/>
            </w:pPr>
            <w:r>
              <w:t>Bill To Address</w:t>
            </w:r>
          </w:p>
          <w:p w:rsidR="005112B5" w:rsidRDefault="005112B5">
            <w:pPr>
              <w:pStyle w:val="BodyText"/>
            </w:pPr>
          </w:p>
        </w:tc>
        <w:tc>
          <w:tcPr>
            <w:tcW w:w="2687" w:type="dxa"/>
            <w:gridSpan w:val="9"/>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12B5" w:rsidRDefault="005112B5">
            <w:pPr>
              <w:pStyle w:val="FieldText"/>
            </w:pPr>
          </w:p>
        </w:tc>
        <w:tc>
          <w:tcPr>
            <w:tcW w:w="1890" w:type="dxa"/>
            <w:gridSpan w:val="5"/>
            <w:vAlign w:val="bottom"/>
          </w:tcPr>
          <w:p w:rsidR="005112B5" w:rsidRDefault="005112B5">
            <w:pPr>
              <w:pStyle w:val="BodyText"/>
            </w:pPr>
            <w:r>
              <w:t>Ship To Address</w:t>
            </w:r>
          </w:p>
          <w:p w:rsidR="005112B5" w:rsidRDefault="005112B5">
            <w:pPr>
              <w:pStyle w:val="BodyText"/>
            </w:pPr>
          </w:p>
        </w:tc>
        <w:tc>
          <w:tcPr>
            <w:tcW w:w="3173" w:type="dxa"/>
            <w:gridSpan w:val="3"/>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12B5" w:rsidRDefault="005112B5">
            <w:pPr>
              <w:pStyle w:val="FieldText"/>
            </w:pPr>
          </w:p>
        </w:tc>
      </w:tr>
      <w:tr w:rsidR="005112B5" w:rsidTr="00F37428">
        <w:trPr>
          <w:trHeight w:val="234"/>
          <w:jc w:val="center"/>
        </w:trPr>
        <w:tc>
          <w:tcPr>
            <w:tcW w:w="1620" w:type="dxa"/>
            <w:gridSpan w:val="4"/>
            <w:vAlign w:val="bottom"/>
          </w:tcPr>
          <w:p w:rsidR="005112B5" w:rsidRDefault="00D958CF" w:rsidP="00D958CF">
            <w:pPr>
              <w:pStyle w:val="BodyText"/>
            </w:pPr>
            <w:r>
              <w:t>Buyer</w:t>
            </w:r>
            <w:r w:rsidR="005112B5">
              <w:t xml:space="preserve"> Name:</w:t>
            </w:r>
          </w:p>
        </w:tc>
        <w:tc>
          <w:tcPr>
            <w:tcW w:w="2687" w:type="dxa"/>
            <w:gridSpan w:val="9"/>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5"/>
            <w:vAlign w:val="bottom"/>
          </w:tcPr>
          <w:p w:rsidR="00B648F2" w:rsidRDefault="00B648F2">
            <w:pPr>
              <w:pStyle w:val="BodyText"/>
            </w:pPr>
          </w:p>
          <w:p w:rsidR="005112B5" w:rsidRDefault="00B648F2" w:rsidP="00B648F2">
            <w:pPr>
              <w:pStyle w:val="BodyText"/>
            </w:pPr>
            <w:r>
              <w:t>Consignee Name:</w:t>
            </w:r>
          </w:p>
        </w:tc>
        <w:tc>
          <w:tcPr>
            <w:tcW w:w="3173" w:type="dxa"/>
            <w:gridSpan w:val="3"/>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2B5" w:rsidTr="00F37428">
        <w:trPr>
          <w:trHeight w:val="234"/>
          <w:jc w:val="center"/>
        </w:trPr>
        <w:tc>
          <w:tcPr>
            <w:tcW w:w="1620" w:type="dxa"/>
            <w:gridSpan w:val="4"/>
            <w:vAlign w:val="bottom"/>
          </w:tcPr>
          <w:p w:rsidR="005112B5" w:rsidRDefault="005112B5">
            <w:pPr>
              <w:pStyle w:val="BodyText"/>
            </w:pPr>
            <w:r>
              <w:t>Tel:</w:t>
            </w:r>
          </w:p>
        </w:tc>
        <w:tc>
          <w:tcPr>
            <w:tcW w:w="2687" w:type="dxa"/>
            <w:gridSpan w:val="9"/>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5"/>
            <w:vAlign w:val="bottom"/>
          </w:tcPr>
          <w:p w:rsidR="005112B5" w:rsidRDefault="005112B5">
            <w:pPr>
              <w:pStyle w:val="BodyText"/>
            </w:pPr>
            <w:r>
              <w:t>Tel:</w:t>
            </w:r>
          </w:p>
        </w:tc>
        <w:tc>
          <w:tcPr>
            <w:tcW w:w="3173" w:type="dxa"/>
            <w:gridSpan w:val="3"/>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2B5" w:rsidTr="00F37428">
        <w:trPr>
          <w:trHeight w:val="234"/>
          <w:jc w:val="center"/>
        </w:trPr>
        <w:tc>
          <w:tcPr>
            <w:tcW w:w="1620" w:type="dxa"/>
            <w:gridSpan w:val="4"/>
            <w:vAlign w:val="bottom"/>
          </w:tcPr>
          <w:p w:rsidR="005112B5" w:rsidRDefault="005112B5">
            <w:pPr>
              <w:pStyle w:val="BodyText"/>
            </w:pPr>
            <w:r>
              <w:t>Fax:</w:t>
            </w:r>
          </w:p>
        </w:tc>
        <w:tc>
          <w:tcPr>
            <w:tcW w:w="2687" w:type="dxa"/>
            <w:gridSpan w:val="9"/>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5"/>
            <w:vAlign w:val="bottom"/>
          </w:tcPr>
          <w:p w:rsidR="005112B5" w:rsidRDefault="005112B5">
            <w:pPr>
              <w:pStyle w:val="BodyText"/>
            </w:pPr>
            <w:r>
              <w:t>Fax:</w:t>
            </w:r>
          </w:p>
        </w:tc>
        <w:tc>
          <w:tcPr>
            <w:tcW w:w="3173" w:type="dxa"/>
            <w:gridSpan w:val="3"/>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2B5" w:rsidTr="00F37428">
        <w:trPr>
          <w:trHeight w:val="234"/>
          <w:jc w:val="center"/>
        </w:trPr>
        <w:tc>
          <w:tcPr>
            <w:tcW w:w="1620" w:type="dxa"/>
            <w:gridSpan w:val="4"/>
            <w:vAlign w:val="bottom"/>
          </w:tcPr>
          <w:p w:rsidR="005112B5" w:rsidRDefault="005112B5">
            <w:pPr>
              <w:pStyle w:val="BodyText"/>
            </w:pPr>
            <w:r>
              <w:t>Email Address:</w:t>
            </w:r>
          </w:p>
        </w:tc>
        <w:bookmarkStart w:id="1" w:name="OLE_LINK1"/>
        <w:tc>
          <w:tcPr>
            <w:tcW w:w="2687" w:type="dxa"/>
            <w:gridSpan w:val="9"/>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90" w:type="dxa"/>
            <w:gridSpan w:val="5"/>
            <w:vAlign w:val="bottom"/>
          </w:tcPr>
          <w:p w:rsidR="005112B5" w:rsidRDefault="005112B5">
            <w:pPr>
              <w:pStyle w:val="BodyText"/>
            </w:pPr>
            <w:r>
              <w:t>Email Address:</w:t>
            </w:r>
          </w:p>
        </w:tc>
        <w:tc>
          <w:tcPr>
            <w:tcW w:w="3173" w:type="dxa"/>
            <w:gridSpan w:val="3"/>
            <w:vAlign w:val="bottom"/>
          </w:tcPr>
          <w:p w:rsidR="005112B5" w:rsidRDefault="005112B5">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2B5" w:rsidTr="00F37428">
        <w:trPr>
          <w:trHeight w:val="270"/>
          <w:jc w:val="center"/>
        </w:trPr>
        <w:tc>
          <w:tcPr>
            <w:tcW w:w="1620" w:type="dxa"/>
            <w:gridSpan w:val="4"/>
            <w:vAlign w:val="bottom"/>
          </w:tcPr>
          <w:p w:rsidR="005112B5" w:rsidRDefault="005112B5">
            <w:pPr>
              <w:pStyle w:val="BodyText"/>
            </w:pPr>
            <w:r>
              <w:t>Web Address:</w:t>
            </w:r>
          </w:p>
        </w:tc>
        <w:tc>
          <w:tcPr>
            <w:tcW w:w="7750" w:type="dxa"/>
            <w:gridSpan w:val="17"/>
            <w:vAlign w:val="bottom"/>
          </w:tcPr>
          <w:p w:rsidR="005112B5" w:rsidRDefault="005112B5">
            <w:pPr>
              <w:pStyle w:val="Body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2B5" w:rsidTr="00F37428">
        <w:trPr>
          <w:trHeight w:val="80"/>
          <w:jc w:val="center"/>
        </w:trPr>
        <w:tc>
          <w:tcPr>
            <w:tcW w:w="9370" w:type="dxa"/>
            <w:gridSpan w:val="21"/>
            <w:vAlign w:val="bottom"/>
          </w:tcPr>
          <w:p w:rsidR="005112B5" w:rsidRDefault="005112B5">
            <w:pPr>
              <w:pStyle w:val="BodyText"/>
            </w:pPr>
          </w:p>
        </w:tc>
      </w:tr>
      <w:tr w:rsidR="005112B5" w:rsidTr="00F37428">
        <w:trPr>
          <w:trHeight w:hRule="exact" w:val="234"/>
          <w:jc w:val="center"/>
        </w:trPr>
        <w:tc>
          <w:tcPr>
            <w:tcW w:w="9370" w:type="dxa"/>
            <w:gridSpan w:val="21"/>
            <w:shd w:val="clear" w:color="auto" w:fill="000000"/>
            <w:vAlign w:val="center"/>
          </w:tcPr>
          <w:p w:rsidR="005112B5" w:rsidRDefault="005112B5">
            <w:pPr>
              <w:pStyle w:val="Heading3"/>
            </w:pPr>
            <w:r>
              <w:t>Accounts Payable Information</w:t>
            </w:r>
          </w:p>
        </w:tc>
      </w:tr>
      <w:tr w:rsidR="005112B5" w:rsidTr="00F37428">
        <w:trPr>
          <w:trHeight w:val="234"/>
          <w:jc w:val="center"/>
        </w:trPr>
        <w:tc>
          <w:tcPr>
            <w:tcW w:w="2160" w:type="dxa"/>
            <w:gridSpan w:val="6"/>
            <w:vAlign w:val="bottom"/>
          </w:tcPr>
          <w:p w:rsidR="005112B5" w:rsidRDefault="005112B5">
            <w:pPr>
              <w:pStyle w:val="BodyText"/>
            </w:pPr>
            <w:r>
              <w:t>AP Contact:</w:t>
            </w:r>
          </w:p>
        </w:tc>
        <w:tc>
          <w:tcPr>
            <w:tcW w:w="1879" w:type="dxa"/>
            <w:gridSpan w:val="6"/>
            <w:vAlign w:val="bottom"/>
          </w:tcPr>
          <w:p w:rsidR="005112B5" w:rsidRDefault="005112B5">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6" w:type="dxa"/>
            <w:gridSpan w:val="4"/>
            <w:vAlign w:val="bottom"/>
          </w:tcPr>
          <w:p w:rsidR="005112B5" w:rsidRDefault="005112B5">
            <w:pPr>
              <w:pStyle w:val="BodyText"/>
            </w:pPr>
            <w:r>
              <w:t>AP Tel:</w:t>
            </w:r>
          </w:p>
        </w:tc>
        <w:tc>
          <w:tcPr>
            <w:tcW w:w="3545" w:type="dxa"/>
            <w:gridSpan w:val="5"/>
            <w:vAlign w:val="bottom"/>
          </w:tcPr>
          <w:p w:rsidR="005112B5" w:rsidRDefault="005112B5">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2B5" w:rsidTr="00F37428">
        <w:trPr>
          <w:trHeight w:val="80"/>
          <w:jc w:val="center"/>
        </w:trPr>
        <w:tc>
          <w:tcPr>
            <w:tcW w:w="2160" w:type="dxa"/>
            <w:gridSpan w:val="6"/>
            <w:vAlign w:val="bottom"/>
          </w:tcPr>
          <w:p w:rsidR="005112B5" w:rsidRDefault="005112B5">
            <w:pPr>
              <w:pStyle w:val="BodyText"/>
            </w:pPr>
            <w:r>
              <w:t>AP Email:</w:t>
            </w:r>
          </w:p>
        </w:tc>
        <w:tc>
          <w:tcPr>
            <w:tcW w:w="1879" w:type="dxa"/>
            <w:gridSpan w:val="6"/>
            <w:vAlign w:val="bottom"/>
          </w:tcPr>
          <w:p w:rsidR="005112B5" w:rsidRDefault="005112B5">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6" w:type="dxa"/>
            <w:gridSpan w:val="4"/>
            <w:vAlign w:val="bottom"/>
          </w:tcPr>
          <w:p w:rsidR="005112B5" w:rsidRDefault="005112B5">
            <w:pPr>
              <w:pStyle w:val="BodyText"/>
            </w:pPr>
            <w:r>
              <w:t>AP Fax:</w:t>
            </w:r>
          </w:p>
        </w:tc>
        <w:tc>
          <w:tcPr>
            <w:tcW w:w="3545" w:type="dxa"/>
            <w:gridSpan w:val="5"/>
            <w:vAlign w:val="bottom"/>
          </w:tcPr>
          <w:p w:rsidR="005112B5" w:rsidRDefault="005112B5">
            <w:pPr>
              <w:pStyle w:val="Fiel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2B5" w:rsidTr="00F37428">
        <w:trPr>
          <w:trHeight w:val="234"/>
          <w:jc w:val="center"/>
        </w:trPr>
        <w:tc>
          <w:tcPr>
            <w:tcW w:w="2160" w:type="dxa"/>
            <w:gridSpan w:val="6"/>
            <w:vAlign w:val="bottom"/>
          </w:tcPr>
          <w:p w:rsidR="005112B5" w:rsidRDefault="005112B5">
            <w:pPr>
              <w:pStyle w:val="BodyText"/>
            </w:pPr>
            <w:r>
              <w:t>Credit Line Requested:</w:t>
            </w:r>
          </w:p>
        </w:tc>
        <w:tc>
          <w:tcPr>
            <w:tcW w:w="1879" w:type="dxa"/>
            <w:gridSpan w:val="6"/>
            <w:vAlign w:val="bottom"/>
          </w:tcPr>
          <w:p w:rsidR="005112B5" w:rsidRDefault="005112B5">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gridSpan w:val="5"/>
            <w:vAlign w:val="bottom"/>
          </w:tcPr>
          <w:p w:rsidR="005112B5" w:rsidRDefault="005112B5">
            <w:pPr>
              <w:pStyle w:val="BodyText"/>
            </w:pPr>
            <w:r>
              <w:t>Terms Requested:</w:t>
            </w:r>
          </w:p>
        </w:tc>
        <w:tc>
          <w:tcPr>
            <w:tcW w:w="3533" w:type="dxa"/>
            <w:gridSpan w:val="4"/>
            <w:vAlign w:val="bottom"/>
          </w:tcPr>
          <w:p w:rsidR="005112B5" w:rsidRDefault="005112B5">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48F2" w:rsidTr="00F37428">
        <w:trPr>
          <w:trHeight w:val="234"/>
          <w:jc w:val="center"/>
        </w:trPr>
        <w:tc>
          <w:tcPr>
            <w:tcW w:w="3150" w:type="dxa"/>
            <w:gridSpan w:val="8"/>
            <w:vAlign w:val="bottom"/>
          </w:tcPr>
          <w:p w:rsidR="00B648F2" w:rsidRDefault="00B648F2">
            <w:pPr>
              <w:pStyle w:val="BodyText"/>
            </w:pPr>
          </w:p>
        </w:tc>
        <w:tc>
          <w:tcPr>
            <w:tcW w:w="889" w:type="dxa"/>
            <w:gridSpan w:val="4"/>
            <w:vAlign w:val="bottom"/>
          </w:tcPr>
          <w:p w:rsidR="00B648F2" w:rsidRDefault="00B648F2">
            <w:pPr>
              <w:pStyle w:val="FieldText"/>
            </w:pPr>
          </w:p>
        </w:tc>
        <w:tc>
          <w:tcPr>
            <w:tcW w:w="1798" w:type="dxa"/>
            <w:gridSpan w:val="5"/>
            <w:vAlign w:val="bottom"/>
          </w:tcPr>
          <w:p w:rsidR="00B648F2" w:rsidRDefault="00B648F2">
            <w:pPr>
              <w:pStyle w:val="BodyText"/>
            </w:pPr>
          </w:p>
        </w:tc>
        <w:tc>
          <w:tcPr>
            <w:tcW w:w="3533" w:type="dxa"/>
            <w:gridSpan w:val="4"/>
            <w:vAlign w:val="bottom"/>
          </w:tcPr>
          <w:p w:rsidR="00B648F2" w:rsidRDefault="00B648F2">
            <w:pPr>
              <w:pStyle w:val="FieldText"/>
            </w:pPr>
          </w:p>
        </w:tc>
      </w:tr>
      <w:tr w:rsidR="005112B5" w:rsidTr="00F37428">
        <w:trPr>
          <w:trHeight w:val="234"/>
          <w:jc w:val="center"/>
        </w:trPr>
        <w:tc>
          <w:tcPr>
            <w:tcW w:w="9370" w:type="dxa"/>
            <w:gridSpan w:val="21"/>
            <w:shd w:val="clear" w:color="auto" w:fill="000000"/>
            <w:vAlign w:val="bottom"/>
          </w:tcPr>
          <w:p w:rsidR="005112B5" w:rsidRDefault="005112B5">
            <w:pPr>
              <w:pStyle w:val="Heading3"/>
            </w:pPr>
            <w:r>
              <w:t>Logistics/Accounting</w:t>
            </w:r>
          </w:p>
        </w:tc>
      </w:tr>
      <w:tr w:rsidR="00B648F2" w:rsidTr="000D64C5">
        <w:trPr>
          <w:gridAfter w:val="1"/>
          <w:wAfter w:w="40" w:type="dxa"/>
          <w:cantSplit/>
          <w:trHeight w:val="720"/>
          <w:jc w:val="center"/>
        </w:trPr>
        <w:tc>
          <w:tcPr>
            <w:tcW w:w="360" w:type="dxa"/>
          </w:tcPr>
          <w:p w:rsidR="00B648F2" w:rsidRDefault="00B648F2" w:rsidP="0006377A">
            <w:pPr>
              <w:pStyle w:val="Checkbox"/>
              <w:jc w:val="left"/>
            </w:pPr>
          </w:p>
          <w:p w:rsidR="00B648F2" w:rsidRDefault="003F6042" w:rsidP="00B648F2">
            <w:pPr>
              <w:pStyle w:val="Checkbox"/>
              <w:jc w:val="left"/>
            </w:pPr>
            <w:r>
              <w:fldChar w:fldCharType="begin">
                <w:ffData>
                  <w:name w:val="Check1"/>
                  <w:enabled/>
                  <w:calcOnExit w:val="0"/>
                  <w:checkBox>
                    <w:size w:val="20"/>
                    <w:default w:val="0"/>
                  </w:checkBox>
                </w:ffData>
              </w:fldChar>
            </w:r>
            <w:bookmarkStart w:id="2" w:name="Check1"/>
            <w:r>
              <w:instrText xml:space="preserve"> FORMCHECKBOX </w:instrText>
            </w:r>
            <w:r w:rsidR="000D1B78">
              <w:fldChar w:fldCharType="separate"/>
            </w:r>
            <w:r>
              <w:fldChar w:fldCharType="end"/>
            </w:r>
            <w:bookmarkEnd w:id="2"/>
          </w:p>
        </w:tc>
        <w:tc>
          <w:tcPr>
            <w:tcW w:w="4860" w:type="dxa"/>
            <w:gridSpan w:val="13"/>
            <w:vAlign w:val="center"/>
          </w:tcPr>
          <w:p w:rsidR="00B648F2" w:rsidRDefault="00B648F2" w:rsidP="00B648F2">
            <w:pPr>
              <w:rPr>
                <w:sz w:val="18"/>
                <w:szCs w:val="18"/>
              </w:rPr>
            </w:pPr>
          </w:p>
          <w:p w:rsidR="00267BD1" w:rsidRDefault="00267BD1" w:rsidP="00267BD1">
            <w:pPr>
              <w:rPr>
                <w:sz w:val="18"/>
                <w:szCs w:val="18"/>
              </w:rPr>
            </w:pPr>
            <w:r w:rsidRPr="001A02B7">
              <w:rPr>
                <w:sz w:val="19"/>
                <w:szCs w:val="19"/>
              </w:rPr>
              <w:t>Attach Tax-Exempt</w:t>
            </w:r>
            <w:r w:rsidR="00B648F2" w:rsidRPr="001A02B7">
              <w:rPr>
                <w:sz w:val="19"/>
                <w:szCs w:val="19"/>
              </w:rPr>
              <w:t xml:space="preserve"> Resale Cert</w:t>
            </w:r>
            <w:r w:rsidR="00B648F2">
              <w:rPr>
                <w:sz w:val="18"/>
                <w:szCs w:val="18"/>
              </w:rPr>
              <w:t xml:space="preserve"> </w:t>
            </w:r>
            <w:r>
              <w:rPr>
                <w:sz w:val="18"/>
                <w:szCs w:val="18"/>
              </w:rPr>
              <w:t xml:space="preserve">(All </w:t>
            </w:r>
            <w:r w:rsidR="00B648F2">
              <w:rPr>
                <w:sz w:val="18"/>
                <w:szCs w:val="18"/>
              </w:rPr>
              <w:t>US</w:t>
            </w:r>
            <w:r>
              <w:rPr>
                <w:sz w:val="18"/>
                <w:szCs w:val="18"/>
              </w:rPr>
              <w:t xml:space="preserve"> states –</w:t>
            </w:r>
          </w:p>
          <w:p w:rsidR="00B648F2" w:rsidRPr="00267BD1" w:rsidRDefault="00B648F2" w:rsidP="00267BD1">
            <w:pPr>
              <w:rPr>
                <w:sz w:val="18"/>
                <w:szCs w:val="18"/>
              </w:rPr>
            </w:pPr>
            <w:r w:rsidRPr="006B0D55">
              <w:rPr>
                <w:sz w:val="18"/>
                <w:szCs w:val="18"/>
              </w:rPr>
              <w:t xml:space="preserve">except </w:t>
            </w:r>
            <w:r w:rsidRPr="006B0D55">
              <w:rPr>
                <w:rFonts w:ascii="Bookman Old Style" w:hAnsi="Bookman Old Style"/>
                <w:color w:val="3333CC"/>
                <w:sz w:val="18"/>
                <w:szCs w:val="18"/>
              </w:rPr>
              <w:t>DC, HI, WV, WY, AK, DE, MT, NH, OR)</w:t>
            </w:r>
          </w:p>
        </w:tc>
        <w:tc>
          <w:tcPr>
            <w:tcW w:w="437" w:type="dxa"/>
          </w:tcPr>
          <w:p w:rsidR="00B648F2" w:rsidRDefault="00B648F2" w:rsidP="00B648F2">
            <w:pPr>
              <w:pStyle w:val="BodyText"/>
            </w:pPr>
          </w:p>
          <w:p w:rsidR="00B648F2" w:rsidRDefault="00B648F2" w:rsidP="00B648F2">
            <w:pPr>
              <w:pStyle w:val="BodyText"/>
            </w:pPr>
            <w:r>
              <w:fldChar w:fldCharType="begin">
                <w:ffData>
                  <w:name w:val="Check1"/>
                  <w:enabled/>
                  <w:calcOnExit w:val="0"/>
                  <w:checkBox>
                    <w:size w:val="20"/>
                    <w:default w:val="0"/>
                    <w:checked w:val="0"/>
                  </w:checkBox>
                </w:ffData>
              </w:fldChar>
            </w:r>
            <w:r>
              <w:instrText xml:space="preserve"> FORMCHECKBOX </w:instrText>
            </w:r>
            <w:r w:rsidR="000D1B78">
              <w:fldChar w:fldCharType="separate"/>
            </w:r>
            <w:r>
              <w:fldChar w:fldCharType="end"/>
            </w:r>
          </w:p>
        </w:tc>
        <w:tc>
          <w:tcPr>
            <w:tcW w:w="3673" w:type="dxa"/>
            <w:gridSpan w:val="5"/>
          </w:tcPr>
          <w:p w:rsidR="000D64C5" w:rsidRDefault="000D64C5" w:rsidP="00B648F2">
            <w:pPr>
              <w:pStyle w:val="BodyText"/>
            </w:pPr>
          </w:p>
          <w:p w:rsidR="00B648F2" w:rsidRDefault="00267BD1" w:rsidP="00B648F2">
            <w:pPr>
              <w:pStyle w:val="BodyText"/>
              <w:rPr>
                <w:i/>
                <w:iCs/>
              </w:rPr>
            </w:pPr>
            <w:r>
              <w:t>Attach Signed W-9 Form</w:t>
            </w:r>
          </w:p>
        </w:tc>
      </w:tr>
      <w:tr w:rsidR="00B648F2" w:rsidTr="00F37428">
        <w:trPr>
          <w:gridAfter w:val="1"/>
          <w:wAfter w:w="40" w:type="dxa"/>
          <w:trHeight w:val="351"/>
          <w:jc w:val="center"/>
        </w:trPr>
        <w:tc>
          <w:tcPr>
            <w:tcW w:w="990" w:type="dxa"/>
            <w:gridSpan w:val="2"/>
            <w:vAlign w:val="bottom"/>
          </w:tcPr>
          <w:p w:rsidR="00B648F2" w:rsidRDefault="00B648F2" w:rsidP="00B648F2">
            <w:pPr>
              <w:pStyle w:val="Checkbox"/>
              <w:jc w:val="left"/>
            </w:pPr>
          </w:p>
          <w:p w:rsidR="00B648F2" w:rsidRDefault="00B648F2" w:rsidP="00B648F2">
            <w:pPr>
              <w:pStyle w:val="Checkbox"/>
              <w:jc w:val="left"/>
            </w:pPr>
            <w:r>
              <w:t>Tax ID #</w:t>
            </w:r>
            <w:r w:rsidR="00F37428">
              <w:t>:</w:t>
            </w:r>
          </w:p>
        </w:tc>
        <w:bookmarkStart w:id="3" w:name="OLE_LINK5"/>
        <w:tc>
          <w:tcPr>
            <w:tcW w:w="1350" w:type="dxa"/>
            <w:gridSpan w:val="5"/>
            <w:vAlign w:val="bottom"/>
          </w:tcPr>
          <w:p w:rsidR="00B648F2" w:rsidRDefault="00B648F2" w:rsidP="00B648F2">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267BD1">
              <w:fldChar w:fldCharType="begin">
                <w:ffData>
                  <w:name w:val="Text1"/>
                  <w:enabled/>
                  <w:calcOnExit w:val="0"/>
                  <w:textInput/>
                </w:ffData>
              </w:fldChar>
            </w:r>
            <w:r w:rsidR="00267BD1">
              <w:instrText xml:space="preserve"> FORMTEXT </w:instrText>
            </w:r>
            <w:r w:rsidR="00267BD1">
              <w:fldChar w:fldCharType="separate"/>
            </w:r>
            <w:r w:rsidR="00267BD1">
              <w:rPr>
                <w:noProof/>
              </w:rPr>
              <w:t> </w:t>
            </w:r>
            <w:r w:rsidR="00267BD1">
              <w:rPr>
                <w:noProof/>
              </w:rPr>
              <w:t> </w:t>
            </w:r>
            <w:r w:rsidR="00267BD1">
              <w:rPr>
                <w:noProof/>
              </w:rPr>
              <w:t> </w:t>
            </w:r>
            <w:r w:rsidR="00267BD1">
              <w:rPr>
                <w:noProof/>
              </w:rPr>
              <w:t> </w:t>
            </w:r>
            <w:r w:rsidR="00267BD1">
              <w:rPr>
                <w:noProof/>
              </w:rPr>
              <w:t> </w:t>
            </w:r>
            <w:r w:rsidR="00267BD1">
              <w:fldChar w:fldCharType="end"/>
            </w:r>
          </w:p>
        </w:tc>
        <w:tc>
          <w:tcPr>
            <w:tcW w:w="900" w:type="dxa"/>
            <w:gridSpan w:val="2"/>
            <w:vAlign w:val="bottom"/>
          </w:tcPr>
          <w:p w:rsidR="00B648F2" w:rsidRDefault="00B648F2" w:rsidP="00B648F2">
            <w:pPr>
              <w:pStyle w:val="BodyText"/>
            </w:pPr>
            <w:r>
              <w:t>Duns #</w:t>
            </w:r>
            <w:r w:rsidR="00267BD1">
              <w:t>:</w:t>
            </w:r>
          </w:p>
        </w:tc>
        <w:tc>
          <w:tcPr>
            <w:tcW w:w="6090" w:type="dxa"/>
            <w:gridSpan w:val="11"/>
            <w:vAlign w:val="bottom"/>
          </w:tcPr>
          <w:p w:rsidR="00B648F2" w:rsidRDefault="00B648F2" w:rsidP="00F816A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67BD1">
              <w:fldChar w:fldCharType="begin">
                <w:ffData>
                  <w:name w:val="Text1"/>
                  <w:enabled/>
                  <w:calcOnExit w:val="0"/>
                  <w:textInput/>
                </w:ffData>
              </w:fldChar>
            </w:r>
            <w:r w:rsidR="00267BD1">
              <w:instrText xml:space="preserve"> FORMTEXT </w:instrText>
            </w:r>
            <w:r w:rsidR="00267BD1">
              <w:fldChar w:fldCharType="separate"/>
            </w:r>
            <w:r w:rsidR="00267BD1">
              <w:rPr>
                <w:noProof/>
              </w:rPr>
              <w:t> </w:t>
            </w:r>
            <w:r w:rsidR="00267BD1">
              <w:rPr>
                <w:noProof/>
              </w:rPr>
              <w:t> </w:t>
            </w:r>
            <w:r w:rsidR="00267BD1">
              <w:rPr>
                <w:noProof/>
              </w:rPr>
              <w:t> </w:t>
            </w:r>
            <w:r w:rsidR="00267BD1">
              <w:rPr>
                <w:noProof/>
              </w:rPr>
              <w:t> </w:t>
            </w:r>
            <w:r w:rsidR="00267BD1">
              <w:rPr>
                <w:noProof/>
              </w:rPr>
              <w:t> </w:t>
            </w:r>
            <w:r w:rsidR="00267BD1">
              <w:fldChar w:fldCharType="end"/>
            </w:r>
            <w:r w:rsidR="00267BD1">
              <w:t xml:space="preserve">    If applicable, CNPJ/CPF #: </w:t>
            </w:r>
            <w:r w:rsidR="00267BD1">
              <w:fldChar w:fldCharType="begin">
                <w:ffData>
                  <w:name w:val="Text1"/>
                  <w:enabled/>
                  <w:calcOnExit w:val="0"/>
                  <w:textInput/>
                </w:ffData>
              </w:fldChar>
            </w:r>
            <w:r w:rsidR="00267BD1">
              <w:instrText xml:space="preserve"> FORMTEXT </w:instrText>
            </w:r>
            <w:r w:rsidR="00267BD1">
              <w:fldChar w:fldCharType="separate"/>
            </w:r>
            <w:r w:rsidR="00267BD1">
              <w:rPr>
                <w:noProof/>
              </w:rPr>
              <w:t> </w:t>
            </w:r>
            <w:r w:rsidR="00267BD1">
              <w:rPr>
                <w:noProof/>
              </w:rPr>
              <w:t> </w:t>
            </w:r>
            <w:r w:rsidR="00267BD1">
              <w:rPr>
                <w:noProof/>
              </w:rPr>
              <w:t> </w:t>
            </w:r>
            <w:r w:rsidR="00267BD1">
              <w:rPr>
                <w:noProof/>
              </w:rPr>
              <w:t> </w:t>
            </w:r>
            <w:r w:rsidR="00267BD1">
              <w:rPr>
                <w:noProof/>
              </w:rPr>
              <w:t> </w:t>
            </w:r>
            <w:r w:rsidR="00267BD1">
              <w:fldChar w:fldCharType="end"/>
            </w:r>
            <w:r w:rsidR="00267BD1">
              <w:fldChar w:fldCharType="begin">
                <w:ffData>
                  <w:name w:val="Text1"/>
                  <w:enabled/>
                  <w:calcOnExit w:val="0"/>
                  <w:textInput/>
                </w:ffData>
              </w:fldChar>
            </w:r>
            <w:r w:rsidR="00267BD1">
              <w:instrText xml:space="preserve"> FORMTEXT </w:instrText>
            </w:r>
            <w:r w:rsidR="00267BD1">
              <w:fldChar w:fldCharType="separate"/>
            </w:r>
            <w:r w:rsidR="00267BD1">
              <w:rPr>
                <w:noProof/>
              </w:rPr>
              <w:t> </w:t>
            </w:r>
            <w:r w:rsidR="00267BD1">
              <w:rPr>
                <w:noProof/>
              </w:rPr>
              <w:t> </w:t>
            </w:r>
            <w:r w:rsidR="00267BD1">
              <w:rPr>
                <w:noProof/>
              </w:rPr>
              <w:t> </w:t>
            </w:r>
            <w:r w:rsidR="00267BD1">
              <w:rPr>
                <w:noProof/>
              </w:rPr>
              <w:t> </w:t>
            </w:r>
            <w:r w:rsidR="00267BD1">
              <w:rPr>
                <w:noProof/>
              </w:rPr>
              <w:t> </w:t>
            </w:r>
            <w:r w:rsidR="00267BD1">
              <w:fldChar w:fldCharType="end"/>
            </w:r>
            <w:r w:rsidR="00267BD1">
              <w:fldChar w:fldCharType="begin">
                <w:ffData>
                  <w:name w:val="Text1"/>
                  <w:enabled/>
                  <w:calcOnExit w:val="0"/>
                  <w:textInput/>
                </w:ffData>
              </w:fldChar>
            </w:r>
            <w:r w:rsidR="00267BD1">
              <w:instrText xml:space="preserve"> FORMTEXT </w:instrText>
            </w:r>
            <w:r w:rsidR="00267BD1">
              <w:fldChar w:fldCharType="separate"/>
            </w:r>
            <w:r w:rsidR="00267BD1">
              <w:rPr>
                <w:noProof/>
              </w:rPr>
              <w:t> </w:t>
            </w:r>
            <w:r w:rsidR="00267BD1">
              <w:rPr>
                <w:noProof/>
              </w:rPr>
              <w:t> </w:t>
            </w:r>
            <w:r w:rsidR="00267BD1">
              <w:rPr>
                <w:noProof/>
              </w:rPr>
              <w:t> </w:t>
            </w:r>
            <w:r w:rsidR="00267BD1">
              <w:rPr>
                <w:noProof/>
              </w:rPr>
              <w:t> </w:t>
            </w:r>
            <w:r w:rsidR="00267BD1">
              <w:rPr>
                <w:noProof/>
              </w:rPr>
              <w:t> </w:t>
            </w:r>
            <w:r w:rsidR="00267BD1">
              <w:fldChar w:fldCharType="end"/>
            </w:r>
          </w:p>
        </w:tc>
      </w:tr>
      <w:tr w:rsidR="00B648F2" w:rsidTr="00F37428">
        <w:trPr>
          <w:gridAfter w:val="1"/>
          <w:wAfter w:w="40" w:type="dxa"/>
          <w:trHeight w:val="351"/>
          <w:jc w:val="center"/>
        </w:trPr>
        <w:tc>
          <w:tcPr>
            <w:tcW w:w="1170" w:type="dxa"/>
            <w:gridSpan w:val="3"/>
            <w:vAlign w:val="bottom"/>
          </w:tcPr>
          <w:p w:rsidR="00B648F2" w:rsidRDefault="00B648F2" w:rsidP="00B648F2">
            <w:pPr>
              <w:pStyle w:val="Checkbox"/>
              <w:jc w:val="left"/>
            </w:pPr>
          </w:p>
        </w:tc>
        <w:tc>
          <w:tcPr>
            <w:tcW w:w="1170" w:type="dxa"/>
            <w:gridSpan w:val="4"/>
            <w:vAlign w:val="bottom"/>
          </w:tcPr>
          <w:p w:rsidR="00B648F2" w:rsidRDefault="00B648F2" w:rsidP="00B648F2">
            <w:pPr>
              <w:pStyle w:val="BodyText"/>
            </w:pPr>
          </w:p>
        </w:tc>
        <w:tc>
          <w:tcPr>
            <w:tcW w:w="1350" w:type="dxa"/>
            <w:gridSpan w:val="4"/>
            <w:vAlign w:val="bottom"/>
          </w:tcPr>
          <w:p w:rsidR="00B648F2" w:rsidRDefault="00B648F2" w:rsidP="00B648F2">
            <w:pPr>
              <w:pStyle w:val="BodyText"/>
            </w:pPr>
          </w:p>
        </w:tc>
        <w:tc>
          <w:tcPr>
            <w:tcW w:w="5640" w:type="dxa"/>
            <w:gridSpan w:val="9"/>
            <w:vAlign w:val="bottom"/>
          </w:tcPr>
          <w:p w:rsidR="00B648F2" w:rsidRDefault="00B648F2" w:rsidP="00B648F2">
            <w:pPr>
              <w:pStyle w:val="BodyText"/>
            </w:pPr>
          </w:p>
        </w:tc>
      </w:tr>
      <w:tr w:rsidR="00B648F2" w:rsidTr="00F37428">
        <w:trPr>
          <w:cantSplit/>
          <w:trHeight w:val="80"/>
          <w:jc w:val="center"/>
        </w:trPr>
        <w:tc>
          <w:tcPr>
            <w:tcW w:w="360" w:type="dxa"/>
            <w:vAlign w:val="bottom"/>
          </w:tcPr>
          <w:p w:rsidR="00B648F2" w:rsidRDefault="00B648F2" w:rsidP="00B648F2">
            <w:pPr>
              <w:pStyle w:val="BodyText"/>
            </w:pPr>
            <w:r>
              <w:fldChar w:fldCharType="begin">
                <w:ffData>
                  <w:name w:val="Check1"/>
                  <w:enabled/>
                  <w:calcOnExit w:val="0"/>
                  <w:checkBox>
                    <w:size w:val="20"/>
                    <w:default w:val="0"/>
                    <w:checked w:val="0"/>
                  </w:checkBox>
                </w:ffData>
              </w:fldChar>
            </w:r>
            <w:r>
              <w:instrText xml:space="preserve"> FORMCHECKBOX </w:instrText>
            </w:r>
            <w:r w:rsidR="000D1B78">
              <w:fldChar w:fldCharType="separate"/>
            </w:r>
            <w:r>
              <w:fldChar w:fldCharType="end"/>
            </w:r>
          </w:p>
        </w:tc>
        <w:tc>
          <w:tcPr>
            <w:tcW w:w="1530" w:type="dxa"/>
            <w:gridSpan w:val="4"/>
            <w:vAlign w:val="bottom"/>
          </w:tcPr>
          <w:p w:rsidR="00B648F2" w:rsidRDefault="00B648F2" w:rsidP="00B648F2">
            <w:pPr>
              <w:pStyle w:val="BodyText"/>
              <w:rPr>
                <w:i/>
                <w:iCs/>
              </w:rPr>
            </w:pPr>
            <w:r>
              <w:t xml:space="preserve">Freight Collect </w:t>
            </w:r>
          </w:p>
        </w:tc>
        <w:tc>
          <w:tcPr>
            <w:tcW w:w="1800" w:type="dxa"/>
            <w:gridSpan w:val="6"/>
            <w:vAlign w:val="bottom"/>
          </w:tcPr>
          <w:p w:rsidR="00B648F2" w:rsidRDefault="00B648F2" w:rsidP="0006377A">
            <w:pPr>
              <w:pStyle w:val="BodyText"/>
            </w:pPr>
            <w:r>
              <w:t>Freight Account #</w:t>
            </w:r>
            <w:r w:rsidR="00F37428">
              <w:rPr>
                <w:i/>
                <w:iCs/>
              </w:rPr>
              <w:t>:</w:t>
            </w:r>
          </w:p>
        </w:tc>
        <w:tc>
          <w:tcPr>
            <w:tcW w:w="5680" w:type="dxa"/>
            <w:gridSpan w:val="10"/>
            <w:vAlign w:val="bottom"/>
          </w:tcPr>
          <w:p w:rsidR="00B648F2" w:rsidRPr="00B648F2" w:rsidRDefault="0039397E" w:rsidP="000D64C5">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F6042">
              <w:fldChar w:fldCharType="begin">
                <w:ffData>
                  <w:name w:val="Text12"/>
                  <w:enabled/>
                  <w:calcOnExit w:val="0"/>
                  <w:textInput/>
                </w:ffData>
              </w:fldChar>
            </w:r>
            <w:r w:rsidR="003F6042">
              <w:instrText xml:space="preserve"> FORMTEXT </w:instrText>
            </w:r>
            <w:r w:rsidR="003F6042">
              <w:fldChar w:fldCharType="separate"/>
            </w:r>
            <w:r w:rsidR="003F6042">
              <w:rPr>
                <w:noProof/>
              </w:rPr>
              <w:t> </w:t>
            </w:r>
            <w:r w:rsidR="003F6042">
              <w:rPr>
                <w:noProof/>
              </w:rPr>
              <w:t> </w:t>
            </w:r>
            <w:r w:rsidR="003F6042">
              <w:rPr>
                <w:noProof/>
              </w:rPr>
              <w:t> </w:t>
            </w:r>
            <w:r w:rsidR="003F6042">
              <w:rPr>
                <w:noProof/>
              </w:rPr>
              <w:t> </w:t>
            </w:r>
            <w:r w:rsidR="003F6042">
              <w:rPr>
                <w:noProof/>
              </w:rPr>
              <w:t> </w:t>
            </w:r>
            <w:r w:rsidR="003F6042">
              <w:fldChar w:fldCharType="end"/>
            </w:r>
            <w:r w:rsidR="003F6042">
              <w:fldChar w:fldCharType="begin">
                <w:ffData>
                  <w:name w:val="Text12"/>
                  <w:enabled/>
                  <w:calcOnExit w:val="0"/>
                  <w:textInput/>
                </w:ffData>
              </w:fldChar>
            </w:r>
            <w:r w:rsidR="003F6042">
              <w:instrText xml:space="preserve"> FORMTEXT </w:instrText>
            </w:r>
            <w:r w:rsidR="003F6042">
              <w:fldChar w:fldCharType="separate"/>
            </w:r>
            <w:r w:rsidR="003F6042">
              <w:rPr>
                <w:noProof/>
              </w:rPr>
              <w:t> </w:t>
            </w:r>
            <w:r w:rsidR="003F6042">
              <w:rPr>
                <w:noProof/>
              </w:rPr>
              <w:t> </w:t>
            </w:r>
            <w:r w:rsidR="003F6042">
              <w:rPr>
                <w:noProof/>
              </w:rPr>
              <w:t> </w:t>
            </w:r>
            <w:r w:rsidR="003F6042">
              <w:rPr>
                <w:noProof/>
              </w:rPr>
              <w:t> </w:t>
            </w:r>
            <w:r w:rsidR="003F6042">
              <w:rPr>
                <w:noProof/>
              </w:rPr>
              <w:t> </w:t>
            </w:r>
            <w:r w:rsidR="003F6042">
              <w:fldChar w:fldCharType="end"/>
            </w:r>
            <w:r>
              <w:t xml:space="preserve">  </w:t>
            </w:r>
            <w:r w:rsidR="000D64C5">
              <w:t xml:space="preserve">     </w:t>
            </w:r>
            <w:r>
              <w:t xml:space="preserve">  </w:t>
            </w:r>
            <w:r w:rsidR="00267BD1">
              <w:fldChar w:fldCharType="begin">
                <w:ffData>
                  <w:name w:val="Check1"/>
                  <w:enabled/>
                  <w:calcOnExit w:val="0"/>
                  <w:checkBox>
                    <w:size w:val="20"/>
                    <w:default w:val="0"/>
                  </w:checkBox>
                </w:ffData>
              </w:fldChar>
            </w:r>
            <w:r w:rsidR="00267BD1">
              <w:instrText xml:space="preserve"> FORMCHECKBOX </w:instrText>
            </w:r>
            <w:r w:rsidR="000D1B78">
              <w:fldChar w:fldCharType="separate"/>
            </w:r>
            <w:r w:rsidR="00267BD1">
              <w:fldChar w:fldCharType="end"/>
            </w:r>
            <w:r>
              <w:t xml:space="preserve"> UPS;</w:t>
            </w:r>
            <w:r w:rsidR="00267BD1">
              <w:t xml:space="preserve">  </w:t>
            </w:r>
            <w:r w:rsidR="00267BD1">
              <w:fldChar w:fldCharType="begin">
                <w:ffData>
                  <w:name w:val="Check1"/>
                  <w:enabled/>
                  <w:calcOnExit w:val="0"/>
                  <w:checkBox>
                    <w:size w:val="20"/>
                    <w:default w:val="0"/>
                  </w:checkBox>
                </w:ffData>
              </w:fldChar>
            </w:r>
            <w:r w:rsidR="00267BD1">
              <w:instrText xml:space="preserve"> FORMCHECKBOX </w:instrText>
            </w:r>
            <w:r w:rsidR="000D1B78">
              <w:fldChar w:fldCharType="separate"/>
            </w:r>
            <w:r w:rsidR="00267BD1">
              <w:fldChar w:fldCharType="end"/>
            </w:r>
            <w:r>
              <w:t xml:space="preserve"> </w:t>
            </w:r>
            <w:proofErr w:type="spellStart"/>
            <w:r>
              <w:t>Fedex</w:t>
            </w:r>
            <w:proofErr w:type="spellEnd"/>
            <w:r>
              <w:t>;</w:t>
            </w:r>
            <w:r w:rsidR="00267BD1">
              <w:t xml:space="preserve"> </w:t>
            </w:r>
            <w:r>
              <w:t xml:space="preserve"> </w:t>
            </w:r>
            <w:r w:rsidR="00267BD1">
              <w:fldChar w:fldCharType="begin">
                <w:ffData>
                  <w:name w:val="Check1"/>
                  <w:enabled/>
                  <w:calcOnExit w:val="0"/>
                  <w:checkBox>
                    <w:size w:val="20"/>
                    <w:default w:val="0"/>
                  </w:checkBox>
                </w:ffData>
              </w:fldChar>
            </w:r>
            <w:r w:rsidR="00267BD1">
              <w:instrText xml:space="preserve"> FORMCHECKBOX </w:instrText>
            </w:r>
            <w:r w:rsidR="000D1B78">
              <w:fldChar w:fldCharType="separate"/>
            </w:r>
            <w:r w:rsidR="00267BD1">
              <w:fldChar w:fldCharType="end"/>
            </w:r>
            <w:r w:rsidR="00267BD1">
              <w:t xml:space="preserve"> DHL;  </w:t>
            </w:r>
          </w:p>
        </w:tc>
      </w:tr>
      <w:tr w:rsidR="00267BD1" w:rsidTr="00F37428">
        <w:trPr>
          <w:gridAfter w:val="2"/>
          <w:wAfter w:w="1170" w:type="dxa"/>
          <w:cantSplit/>
          <w:trHeight w:val="234"/>
          <w:jc w:val="center"/>
        </w:trPr>
        <w:tc>
          <w:tcPr>
            <w:tcW w:w="1170" w:type="dxa"/>
            <w:gridSpan w:val="3"/>
            <w:vAlign w:val="bottom"/>
          </w:tcPr>
          <w:p w:rsidR="00267BD1" w:rsidRDefault="00267BD1" w:rsidP="00B648F2">
            <w:pPr>
              <w:pStyle w:val="BodyText"/>
            </w:pPr>
          </w:p>
        </w:tc>
        <w:tc>
          <w:tcPr>
            <w:tcW w:w="2250" w:type="dxa"/>
            <w:gridSpan w:val="7"/>
            <w:vAlign w:val="bottom"/>
          </w:tcPr>
          <w:p w:rsidR="00267BD1" w:rsidRDefault="00267BD1" w:rsidP="00B648F2">
            <w:pPr>
              <w:pStyle w:val="BodyText"/>
            </w:pPr>
          </w:p>
        </w:tc>
        <w:tc>
          <w:tcPr>
            <w:tcW w:w="4780" w:type="dxa"/>
            <w:gridSpan w:val="9"/>
            <w:vAlign w:val="bottom"/>
          </w:tcPr>
          <w:p w:rsidR="00267BD1" w:rsidRDefault="00267BD1" w:rsidP="00B648F2">
            <w:pPr>
              <w:pStyle w:val="BodyText"/>
            </w:pPr>
          </w:p>
        </w:tc>
      </w:tr>
      <w:tr w:rsidR="00B648F2" w:rsidTr="00F37428">
        <w:trPr>
          <w:trHeight w:val="234"/>
          <w:jc w:val="center"/>
        </w:trPr>
        <w:tc>
          <w:tcPr>
            <w:tcW w:w="9370" w:type="dxa"/>
            <w:gridSpan w:val="21"/>
            <w:shd w:val="clear" w:color="auto" w:fill="000000"/>
            <w:vAlign w:val="bottom"/>
          </w:tcPr>
          <w:p w:rsidR="00B648F2" w:rsidRDefault="00B648F2" w:rsidP="00B648F2">
            <w:pPr>
              <w:pStyle w:val="Heading3"/>
            </w:pPr>
            <w:r>
              <w:t>Bank/Trade References</w:t>
            </w:r>
          </w:p>
        </w:tc>
      </w:tr>
      <w:tr w:rsidR="00B648F2" w:rsidTr="00F37428">
        <w:trPr>
          <w:trHeight w:val="5193"/>
          <w:jc w:val="center"/>
        </w:trPr>
        <w:tc>
          <w:tcPr>
            <w:tcW w:w="9370" w:type="dxa"/>
            <w:gridSpan w:val="21"/>
            <w:vAlign w:val="bottom"/>
          </w:tcPr>
          <w:tbl>
            <w:tblPr>
              <w:tblpPr w:leftFromText="180" w:rightFromText="180" w:horzAnchor="page" w:tblpXSpec="center" w:tblpY="400"/>
              <w:tblOverlap w:val="never"/>
              <w:tblW w:w="9341" w:type="dxa"/>
              <w:tblLayout w:type="fixed"/>
              <w:tblLook w:val="04A0" w:firstRow="1" w:lastRow="0" w:firstColumn="1" w:lastColumn="0" w:noHBand="0" w:noVBand="1"/>
            </w:tblPr>
            <w:tblGrid>
              <w:gridCol w:w="2735"/>
              <w:gridCol w:w="2174"/>
              <w:gridCol w:w="2551"/>
              <w:gridCol w:w="1881"/>
            </w:tblGrid>
            <w:tr w:rsidR="00B648F2" w:rsidRPr="00B673A5" w:rsidTr="00211F44">
              <w:trPr>
                <w:trHeight w:val="318"/>
              </w:trPr>
              <w:tc>
                <w:tcPr>
                  <w:tcW w:w="4909" w:type="dxa"/>
                  <w:gridSpan w:val="2"/>
                  <w:tcBorders>
                    <w:top w:val="double" w:sz="4"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b/>
                      <w:bCs/>
                      <w:color w:val="000000"/>
                      <w:sz w:val="18"/>
                      <w:szCs w:val="18"/>
                    </w:rPr>
                  </w:pPr>
                  <w:r w:rsidRPr="00267BD1">
                    <w:rPr>
                      <w:rFonts w:cs="Arial"/>
                      <w:b/>
                      <w:bCs/>
                      <w:color w:val="000000"/>
                      <w:sz w:val="18"/>
                      <w:szCs w:val="18"/>
                      <w:lang w:val="en-GB"/>
                    </w:rPr>
                    <w:t>1) Bank Name:</w:t>
                  </w:r>
                  <w:r w:rsidR="00FB7A58" w:rsidRPr="00267BD1">
                    <w:rPr>
                      <w:rFonts w:cs="Arial"/>
                      <w:b/>
                      <w:bCs/>
                      <w:color w:val="000000"/>
                      <w:sz w:val="18"/>
                      <w:szCs w:val="18"/>
                      <w:lang w:val="en-GB"/>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double" w:sz="4"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b/>
                      <w:bCs/>
                      <w:color w:val="000000"/>
                      <w:sz w:val="18"/>
                      <w:szCs w:val="18"/>
                    </w:rPr>
                  </w:pPr>
                  <w:r w:rsidRPr="00267BD1">
                    <w:rPr>
                      <w:rFonts w:cs="Arial"/>
                      <w:b/>
                      <w:bCs/>
                      <w:color w:val="000000"/>
                      <w:sz w:val="18"/>
                      <w:szCs w:val="18"/>
                      <w:lang w:val="en-GB"/>
                    </w:rPr>
                    <w:t>2) Company Name: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Contact name: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Contact name: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Address:</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Address:</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D958CF" w:rsidRPr="00B673A5" w:rsidTr="00211F44">
              <w:trPr>
                <w:trHeight w:val="318"/>
              </w:trPr>
              <w:tc>
                <w:tcPr>
                  <w:tcW w:w="2735" w:type="dxa"/>
                  <w:tcBorders>
                    <w:top w:val="nil"/>
                    <w:left w:val="double" w:sz="4" w:space="0" w:color="999999"/>
                    <w:bottom w:val="single" w:sz="8" w:space="0" w:color="999999"/>
                    <w:right w:val="single" w:sz="8"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City:</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2174" w:type="dxa"/>
                  <w:tcBorders>
                    <w:top w:val="nil"/>
                    <w:left w:val="nil"/>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Postcode: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2551" w:type="dxa"/>
                  <w:tcBorders>
                    <w:top w:val="nil"/>
                    <w:left w:val="double" w:sz="4" w:space="0" w:color="999999"/>
                    <w:bottom w:val="single" w:sz="8" w:space="0" w:color="999999"/>
                    <w:right w:val="single" w:sz="8"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City:</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1880" w:type="dxa"/>
                  <w:tcBorders>
                    <w:top w:val="nil"/>
                    <w:left w:val="nil"/>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Postcode: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Phone: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Phone: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D958CF" w:rsidRPr="00B673A5" w:rsidTr="00211F44">
              <w:trPr>
                <w:trHeight w:val="318"/>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Fax:</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Fax:</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single" w:sz="8" w:space="0" w:color="999999"/>
                    <w:left w:val="double" w:sz="4" w:space="0" w:color="999999"/>
                    <w:bottom w:val="double" w:sz="4" w:space="0" w:color="999999"/>
                    <w:right w:val="double" w:sz="4" w:space="0" w:color="999999"/>
                  </w:tcBorders>
                  <w:shd w:val="clear" w:color="auto" w:fill="auto"/>
                  <w:vAlign w:val="center"/>
                  <w:hideMark/>
                </w:tcPr>
                <w:p w:rsidR="00B648F2" w:rsidRPr="00267BD1" w:rsidRDefault="003F6042" w:rsidP="00B648F2">
                  <w:pPr>
                    <w:rPr>
                      <w:rFonts w:cs="Arial"/>
                      <w:b/>
                      <w:color w:val="000000"/>
                      <w:sz w:val="18"/>
                      <w:szCs w:val="18"/>
                    </w:rPr>
                  </w:pPr>
                  <w:r w:rsidRPr="00267BD1">
                    <w:rPr>
                      <w:rFonts w:cs="Arial"/>
                      <w:b/>
                      <w:color w:val="000000"/>
                      <w:sz w:val="18"/>
                      <w:szCs w:val="18"/>
                      <w:lang w:val="en-GB"/>
                    </w:rPr>
                    <w:t xml:space="preserve">Account # :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r w:rsidRPr="00267BD1">
                    <w:rPr>
                      <w:sz w:val="18"/>
                      <w:szCs w:val="18"/>
                    </w:rPr>
                    <w:fldChar w:fldCharType="begin">
                      <w:ffData>
                        <w:name w:val="Text4"/>
                        <w:enabled/>
                        <w:calcOnExit w:val="0"/>
                        <w:textInput/>
                      </w:ffData>
                    </w:fldChar>
                  </w:r>
                  <w:r w:rsidRPr="00267BD1">
                    <w:rPr>
                      <w:sz w:val="18"/>
                      <w:szCs w:val="18"/>
                    </w:rPr>
                    <w:instrText xml:space="preserve"> FORMTEXT </w:instrText>
                  </w:r>
                  <w:r w:rsidRPr="00267BD1">
                    <w:rPr>
                      <w:sz w:val="18"/>
                      <w:szCs w:val="18"/>
                    </w:rPr>
                  </w:r>
                  <w:r w:rsidRPr="00267BD1">
                    <w:rPr>
                      <w:sz w:val="18"/>
                      <w:szCs w:val="18"/>
                    </w:rPr>
                    <w:fldChar w:fldCharType="separate"/>
                  </w:r>
                  <w:r w:rsidRPr="00267BD1">
                    <w:rPr>
                      <w:noProof/>
                      <w:sz w:val="18"/>
                      <w:szCs w:val="18"/>
                    </w:rPr>
                    <w:t> </w:t>
                  </w:r>
                  <w:r w:rsidRPr="00267BD1">
                    <w:rPr>
                      <w:noProof/>
                      <w:sz w:val="18"/>
                      <w:szCs w:val="18"/>
                    </w:rPr>
                    <w:t> </w:t>
                  </w:r>
                  <w:r w:rsidRPr="00267BD1">
                    <w:rPr>
                      <w:noProof/>
                      <w:sz w:val="18"/>
                      <w:szCs w:val="18"/>
                    </w:rPr>
                    <w:t> </w:t>
                  </w:r>
                  <w:r w:rsidRPr="00267BD1">
                    <w:rPr>
                      <w:noProof/>
                      <w:sz w:val="18"/>
                      <w:szCs w:val="18"/>
                    </w:rPr>
                    <w:t> </w:t>
                  </w:r>
                  <w:r w:rsidRPr="00267BD1">
                    <w:rPr>
                      <w:noProof/>
                      <w:sz w:val="18"/>
                      <w:szCs w:val="18"/>
                    </w:rPr>
                    <w:t> </w:t>
                  </w:r>
                  <w:r w:rsidRPr="00267BD1">
                    <w:rPr>
                      <w:sz w:val="18"/>
                      <w:szCs w:val="18"/>
                    </w:rPr>
                    <w:fldChar w:fldCharType="end"/>
                  </w:r>
                </w:p>
              </w:tc>
              <w:tc>
                <w:tcPr>
                  <w:tcW w:w="4432" w:type="dxa"/>
                  <w:gridSpan w:val="2"/>
                  <w:tcBorders>
                    <w:top w:val="single" w:sz="8" w:space="0" w:color="999999"/>
                    <w:left w:val="double" w:sz="4" w:space="0" w:color="999999"/>
                    <w:bottom w:val="double" w:sz="4" w:space="0" w:color="999999"/>
                    <w:right w:val="double" w:sz="4" w:space="0" w:color="999999"/>
                  </w:tcBorders>
                  <w:shd w:val="clear" w:color="auto" w:fill="auto"/>
                  <w:vAlign w:val="center"/>
                  <w:hideMark/>
                </w:tcPr>
                <w:p w:rsidR="00B648F2" w:rsidRPr="00267BD1" w:rsidRDefault="00B648F2" w:rsidP="00B648F2">
                  <w:pPr>
                    <w:rPr>
                      <w:rFonts w:cs="Arial"/>
                      <w:b/>
                      <w:color w:val="000000"/>
                      <w:sz w:val="18"/>
                      <w:szCs w:val="18"/>
                    </w:rPr>
                  </w:pPr>
                  <w:r w:rsidRPr="00267BD1">
                    <w:rPr>
                      <w:rFonts w:cs="Arial"/>
                      <w:b/>
                      <w:color w:val="000000"/>
                      <w:sz w:val="18"/>
                      <w:szCs w:val="18"/>
                      <w:lang w:val="en-GB"/>
                    </w:rPr>
                    <w:t>E-mail:</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double" w:sz="4"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b/>
                      <w:bCs/>
                      <w:color w:val="000000"/>
                      <w:sz w:val="18"/>
                      <w:szCs w:val="18"/>
                    </w:rPr>
                  </w:pPr>
                  <w:r w:rsidRPr="00267BD1">
                    <w:rPr>
                      <w:rFonts w:cs="Arial"/>
                      <w:b/>
                      <w:bCs/>
                      <w:color w:val="000000"/>
                      <w:sz w:val="18"/>
                      <w:szCs w:val="18"/>
                      <w:lang w:val="en-GB"/>
                    </w:rPr>
                    <w:t>3) Company Name: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double" w:sz="4"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b/>
                      <w:bCs/>
                      <w:color w:val="000000"/>
                      <w:sz w:val="18"/>
                      <w:szCs w:val="18"/>
                    </w:rPr>
                  </w:pPr>
                  <w:r w:rsidRPr="00267BD1">
                    <w:rPr>
                      <w:rFonts w:cs="Arial"/>
                      <w:b/>
                      <w:bCs/>
                      <w:color w:val="000000"/>
                      <w:sz w:val="18"/>
                      <w:szCs w:val="18"/>
                      <w:lang w:val="en-GB"/>
                    </w:rPr>
                    <w:t>4) Company Name: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Contact name: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Contact name: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Address:</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Address:</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D958CF" w:rsidRPr="00B673A5" w:rsidTr="00211F44">
              <w:trPr>
                <w:trHeight w:val="318"/>
              </w:trPr>
              <w:tc>
                <w:tcPr>
                  <w:tcW w:w="2735" w:type="dxa"/>
                  <w:tcBorders>
                    <w:top w:val="nil"/>
                    <w:left w:val="double" w:sz="4" w:space="0" w:color="999999"/>
                    <w:bottom w:val="single" w:sz="8" w:space="0" w:color="999999"/>
                    <w:right w:val="single" w:sz="8"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City:</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2174" w:type="dxa"/>
                  <w:tcBorders>
                    <w:top w:val="nil"/>
                    <w:left w:val="nil"/>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Postcode: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2551" w:type="dxa"/>
                  <w:tcBorders>
                    <w:top w:val="nil"/>
                    <w:left w:val="double" w:sz="4" w:space="0" w:color="999999"/>
                    <w:bottom w:val="single" w:sz="8" w:space="0" w:color="999999"/>
                    <w:right w:val="single" w:sz="8"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City:</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1880" w:type="dxa"/>
                  <w:tcBorders>
                    <w:top w:val="nil"/>
                    <w:left w:val="nil"/>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Postcode: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Phone: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Phone:</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318"/>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Fax:</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color w:val="000000"/>
                      <w:sz w:val="18"/>
                      <w:szCs w:val="18"/>
                    </w:rPr>
                  </w:pPr>
                  <w:r w:rsidRPr="00267BD1">
                    <w:rPr>
                      <w:rFonts w:cs="Arial"/>
                      <w:color w:val="000000"/>
                      <w:sz w:val="18"/>
                      <w:szCs w:val="18"/>
                      <w:lang w:val="en-GB"/>
                    </w:rPr>
                    <w:t>Fax:</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r w:rsidR="00B648F2" w:rsidRPr="00B673A5" w:rsidTr="00211F44">
              <w:trPr>
                <w:trHeight w:val="269"/>
              </w:trPr>
              <w:tc>
                <w:tcPr>
                  <w:tcW w:w="4909"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b/>
                      <w:color w:val="000000"/>
                      <w:sz w:val="18"/>
                      <w:szCs w:val="18"/>
                    </w:rPr>
                  </w:pPr>
                  <w:r w:rsidRPr="00267BD1">
                    <w:rPr>
                      <w:rFonts w:cs="Arial"/>
                      <w:b/>
                      <w:color w:val="000000"/>
                      <w:sz w:val="18"/>
                      <w:szCs w:val="18"/>
                      <w:lang w:val="en-GB"/>
                    </w:rPr>
                    <w:t>E-mail:</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c>
                <w:tcPr>
                  <w:tcW w:w="4432" w:type="dxa"/>
                  <w:gridSpan w:val="2"/>
                  <w:tcBorders>
                    <w:top w:val="single" w:sz="8" w:space="0" w:color="999999"/>
                    <w:left w:val="double" w:sz="4" w:space="0" w:color="999999"/>
                    <w:bottom w:val="single" w:sz="8" w:space="0" w:color="999999"/>
                    <w:right w:val="double" w:sz="4" w:space="0" w:color="999999"/>
                  </w:tcBorders>
                  <w:shd w:val="clear" w:color="auto" w:fill="auto"/>
                  <w:vAlign w:val="center"/>
                  <w:hideMark/>
                </w:tcPr>
                <w:p w:rsidR="00B648F2" w:rsidRPr="00267BD1" w:rsidRDefault="00B648F2" w:rsidP="00B648F2">
                  <w:pPr>
                    <w:rPr>
                      <w:rFonts w:cs="Arial"/>
                      <w:b/>
                      <w:caps/>
                      <w:color w:val="000000"/>
                      <w:sz w:val="18"/>
                      <w:szCs w:val="18"/>
                    </w:rPr>
                  </w:pPr>
                  <w:r w:rsidRPr="00267BD1">
                    <w:rPr>
                      <w:rFonts w:cs="Arial"/>
                      <w:b/>
                      <w:color w:val="000000"/>
                      <w:sz w:val="18"/>
                      <w:szCs w:val="18"/>
                      <w:lang w:val="en-GB"/>
                    </w:rPr>
                    <w:t>E-mail:</w:t>
                  </w:r>
                  <w:r w:rsidR="00FB7A58" w:rsidRPr="00267BD1">
                    <w:rPr>
                      <w:sz w:val="18"/>
                      <w:szCs w:val="18"/>
                    </w:rPr>
                    <w:t xml:space="preserve"> </w:t>
                  </w:r>
                  <w:r w:rsidR="00FB7A58" w:rsidRPr="00267BD1">
                    <w:rPr>
                      <w:sz w:val="18"/>
                      <w:szCs w:val="18"/>
                    </w:rPr>
                    <w:fldChar w:fldCharType="begin">
                      <w:ffData>
                        <w:name w:val="Text4"/>
                        <w:enabled/>
                        <w:calcOnExit w:val="0"/>
                        <w:textInput/>
                      </w:ffData>
                    </w:fldChar>
                  </w:r>
                  <w:r w:rsidR="00FB7A58" w:rsidRPr="00267BD1">
                    <w:rPr>
                      <w:sz w:val="18"/>
                      <w:szCs w:val="18"/>
                    </w:rPr>
                    <w:instrText xml:space="preserve"> FORMTEXT </w:instrText>
                  </w:r>
                  <w:r w:rsidR="00FB7A58" w:rsidRPr="00267BD1">
                    <w:rPr>
                      <w:sz w:val="18"/>
                      <w:szCs w:val="18"/>
                    </w:rPr>
                  </w:r>
                  <w:r w:rsidR="00FB7A58" w:rsidRPr="00267BD1">
                    <w:rPr>
                      <w:sz w:val="18"/>
                      <w:szCs w:val="18"/>
                    </w:rPr>
                    <w:fldChar w:fldCharType="separate"/>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noProof/>
                      <w:sz w:val="18"/>
                      <w:szCs w:val="18"/>
                    </w:rPr>
                    <w:t> </w:t>
                  </w:r>
                  <w:r w:rsidR="00FB7A58" w:rsidRPr="00267BD1">
                    <w:rPr>
                      <w:sz w:val="18"/>
                      <w:szCs w:val="18"/>
                    </w:rPr>
                    <w:fldChar w:fldCharType="end"/>
                  </w:r>
                </w:p>
              </w:tc>
            </w:tr>
          </w:tbl>
          <w:p w:rsidR="0006377A" w:rsidRDefault="00B648F2" w:rsidP="00D958CF">
            <w:pPr>
              <w:pStyle w:val="BodyText"/>
              <w:jc w:val="center"/>
            </w:pPr>
            <w:r>
              <w:t>All of the below fields are required to be completed for review and establishment of terms.</w:t>
            </w:r>
          </w:p>
        </w:tc>
      </w:tr>
      <w:tr w:rsidR="00D958CF" w:rsidTr="00F37428">
        <w:trPr>
          <w:trHeight w:val="117"/>
          <w:jc w:val="center"/>
        </w:trPr>
        <w:tc>
          <w:tcPr>
            <w:tcW w:w="9370" w:type="dxa"/>
            <w:gridSpan w:val="21"/>
            <w:vAlign w:val="bottom"/>
          </w:tcPr>
          <w:p w:rsidR="00D958CF" w:rsidRDefault="00D958CF" w:rsidP="00B648F2">
            <w:pPr>
              <w:rPr>
                <w:rFonts w:cs="Arial"/>
                <w:b/>
                <w:bCs/>
                <w:color w:val="000000"/>
                <w:sz w:val="18"/>
                <w:szCs w:val="18"/>
                <w:lang w:val="en-GB"/>
              </w:rPr>
            </w:pPr>
          </w:p>
          <w:p w:rsidR="004E2633" w:rsidRDefault="004E2633" w:rsidP="00B648F2">
            <w:pPr>
              <w:rPr>
                <w:rFonts w:cs="Arial"/>
                <w:b/>
                <w:bCs/>
                <w:color w:val="000000"/>
                <w:sz w:val="18"/>
                <w:szCs w:val="18"/>
                <w:lang w:val="en-GB"/>
              </w:rPr>
            </w:pPr>
          </w:p>
          <w:p w:rsidR="004E2633" w:rsidRDefault="004E2633" w:rsidP="00B648F2">
            <w:pPr>
              <w:rPr>
                <w:rFonts w:cs="Arial"/>
                <w:b/>
                <w:bCs/>
                <w:color w:val="000000"/>
                <w:sz w:val="18"/>
                <w:szCs w:val="18"/>
                <w:lang w:val="en-GB"/>
              </w:rPr>
            </w:pPr>
          </w:p>
          <w:p w:rsidR="001A02B7" w:rsidRPr="00B673A5" w:rsidRDefault="001A02B7" w:rsidP="00B648F2">
            <w:pPr>
              <w:rPr>
                <w:rFonts w:cs="Arial"/>
                <w:b/>
                <w:bCs/>
                <w:color w:val="000000"/>
                <w:sz w:val="18"/>
                <w:szCs w:val="18"/>
                <w:lang w:val="en-GB"/>
              </w:rPr>
            </w:pPr>
          </w:p>
        </w:tc>
      </w:tr>
      <w:tr w:rsidR="00B648F2" w:rsidTr="00F37428">
        <w:trPr>
          <w:trHeight w:val="234"/>
          <w:jc w:val="center"/>
        </w:trPr>
        <w:tc>
          <w:tcPr>
            <w:tcW w:w="9370" w:type="dxa"/>
            <w:gridSpan w:val="21"/>
            <w:shd w:val="clear" w:color="auto" w:fill="000000"/>
            <w:vAlign w:val="bottom"/>
          </w:tcPr>
          <w:p w:rsidR="00B648F2" w:rsidRDefault="00B648F2" w:rsidP="00B648F2">
            <w:pPr>
              <w:pStyle w:val="Heading3"/>
            </w:pPr>
            <w:bookmarkStart w:id="4" w:name="OLE_LINK4"/>
            <w:r>
              <w:lastRenderedPageBreak/>
              <w:t>Agreement</w:t>
            </w:r>
          </w:p>
        </w:tc>
      </w:tr>
      <w:bookmarkEnd w:id="4"/>
      <w:tr w:rsidR="00B648F2" w:rsidTr="00F37428">
        <w:trPr>
          <w:cantSplit/>
          <w:trHeight w:val="234"/>
          <w:jc w:val="center"/>
        </w:trPr>
        <w:tc>
          <w:tcPr>
            <w:tcW w:w="9370" w:type="dxa"/>
            <w:gridSpan w:val="21"/>
            <w:vAlign w:val="bottom"/>
          </w:tcPr>
          <w:p w:rsidR="0006377A" w:rsidRDefault="0006377A" w:rsidP="00B648F2">
            <w:pPr>
              <w:pStyle w:val="BodyText"/>
            </w:pPr>
          </w:p>
          <w:p w:rsidR="00B648F2" w:rsidRDefault="00B648F2" w:rsidP="00B648F2">
            <w:pPr>
              <w:pStyle w:val="BodyText"/>
            </w:pPr>
            <w:r>
              <w:t>The undersigned agrees that all information submitted here is true and correct.  By submitting this application, you authorize Symmetry Electronics to make inquiries into the banking and business trade references that you have supplied.  I understand and agree to pay freight, insurance and sales tax if the necessary information/documents abov</w:t>
            </w:r>
            <w:r w:rsidR="003F6042">
              <w:t xml:space="preserve">e are not provided. I agree to </w:t>
            </w:r>
            <w:r>
              <w:t>Symmetry Electronics</w:t>
            </w:r>
            <w:r w:rsidR="003F6042">
              <w:t>’ terms and conditions of sale:</w:t>
            </w:r>
          </w:p>
          <w:p w:rsidR="003F6042" w:rsidRDefault="003F6042" w:rsidP="00B648F2">
            <w:pPr>
              <w:pStyle w:val="BodyText"/>
            </w:pPr>
          </w:p>
          <w:p w:rsidR="00B648F2" w:rsidRDefault="000D1B78" w:rsidP="0006377A">
            <w:pPr>
              <w:jc w:val="center"/>
              <w:rPr>
                <w:rStyle w:val="Hyperlink"/>
                <w:sz w:val="19"/>
                <w:szCs w:val="19"/>
              </w:rPr>
            </w:pPr>
            <w:hyperlink r:id="rId7" w:history="1">
              <w:r w:rsidR="00B648F2">
                <w:rPr>
                  <w:rStyle w:val="Hyperlink"/>
                  <w:sz w:val="19"/>
                  <w:szCs w:val="19"/>
                </w:rPr>
                <w:t>See f</w:t>
              </w:r>
              <w:r w:rsidR="00B648F2" w:rsidRPr="00865C6A">
                <w:rPr>
                  <w:rStyle w:val="Hyperlink"/>
                  <w:sz w:val="19"/>
                  <w:szCs w:val="19"/>
                </w:rPr>
                <w:t>ull Terms and Conditions on our web site</w:t>
              </w:r>
            </w:hyperlink>
            <w:r w:rsidR="00B648F2">
              <w:rPr>
                <w:rStyle w:val="Hyperlink"/>
                <w:sz w:val="19"/>
                <w:szCs w:val="19"/>
              </w:rPr>
              <w:t xml:space="preserve"> </w:t>
            </w:r>
          </w:p>
          <w:p w:rsidR="003F6042" w:rsidRPr="00D137B4" w:rsidRDefault="003F6042" w:rsidP="003F6042">
            <w:pPr>
              <w:rPr>
                <w:rFonts w:ascii="Calibri" w:hAnsi="Calibri"/>
                <w:color w:val="1F497D"/>
                <w:sz w:val="19"/>
                <w:szCs w:val="19"/>
              </w:rPr>
            </w:pPr>
          </w:p>
        </w:tc>
      </w:tr>
      <w:tr w:rsidR="00B648F2" w:rsidTr="00F37428">
        <w:trPr>
          <w:trHeight w:val="117"/>
          <w:jc w:val="center"/>
        </w:trPr>
        <w:tc>
          <w:tcPr>
            <w:tcW w:w="9370" w:type="dxa"/>
            <w:gridSpan w:val="21"/>
            <w:vAlign w:val="bottom"/>
          </w:tcPr>
          <w:p w:rsidR="00B648F2" w:rsidRDefault="00B648F2" w:rsidP="00B648F2">
            <w:pPr>
              <w:pStyle w:val="Checkbox"/>
            </w:pPr>
          </w:p>
        </w:tc>
      </w:tr>
      <w:tr w:rsidR="00B648F2" w:rsidTr="00F37428">
        <w:trPr>
          <w:trHeight w:val="234"/>
          <w:jc w:val="center"/>
        </w:trPr>
        <w:tc>
          <w:tcPr>
            <w:tcW w:w="9370" w:type="dxa"/>
            <w:gridSpan w:val="21"/>
            <w:shd w:val="clear" w:color="auto" w:fill="000000"/>
            <w:vAlign w:val="bottom"/>
          </w:tcPr>
          <w:p w:rsidR="00B648F2" w:rsidRDefault="00B648F2" w:rsidP="00B648F2">
            <w:pPr>
              <w:pStyle w:val="Heading3"/>
            </w:pPr>
            <w:r>
              <w:t>Signature</w:t>
            </w:r>
            <w:r w:rsidR="0006377A">
              <w:t xml:space="preserve"> Authorization</w:t>
            </w:r>
          </w:p>
        </w:tc>
      </w:tr>
      <w:tr w:rsidR="00B648F2" w:rsidTr="00F37428">
        <w:trPr>
          <w:trHeight w:val="117"/>
          <w:jc w:val="center"/>
        </w:trPr>
        <w:tc>
          <w:tcPr>
            <w:tcW w:w="9370" w:type="dxa"/>
            <w:gridSpan w:val="21"/>
            <w:vAlign w:val="bottom"/>
          </w:tcPr>
          <w:p w:rsidR="00B648F2" w:rsidRDefault="00B648F2" w:rsidP="00B648F2">
            <w:pPr>
              <w:rPr>
                <w:sz w:val="14"/>
                <w:szCs w:val="14"/>
              </w:rPr>
            </w:pPr>
          </w:p>
          <w:p w:rsidR="00B648F2" w:rsidRDefault="00B648F2" w:rsidP="00B648F2">
            <w:pPr>
              <w:rPr>
                <w:sz w:val="14"/>
                <w:szCs w:val="14"/>
              </w:rPr>
            </w:pPr>
            <w:r w:rsidRPr="00B673A5">
              <w:rPr>
                <w:sz w:val="14"/>
                <w:szCs w:val="14"/>
              </w:rPr>
              <w:t xml:space="preserve">An </w:t>
            </w:r>
            <w:r w:rsidRPr="00B673A5">
              <w:rPr>
                <w:b/>
                <w:i/>
                <w:sz w:val="14"/>
                <w:szCs w:val="14"/>
              </w:rPr>
              <w:t>authentic</w:t>
            </w:r>
            <w:r w:rsidR="00FB7A58">
              <w:rPr>
                <w:b/>
                <w:i/>
                <w:sz w:val="14"/>
                <w:szCs w:val="14"/>
              </w:rPr>
              <w:t>, written</w:t>
            </w:r>
            <w:r w:rsidRPr="00B673A5">
              <w:rPr>
                <w:b/>
                <w:i/>
                <w:sz w:val="14"/>
                <w:szCs w:val="14"/>
              </w:rPr>
              <w:t xml:space="preserve"> signature</w:t>
            </w:r>
            <w:r w:rsidRPr="00B673A5">
              <w:rPr>
                <w:i/>
                <w:sz w:val="14"/>
                <w:szCs w:val="14"/>
              </w:rPr>
              <w:t xml:space="preserve"> </w:t>
            </w:r>
            <w:r w:rsidRPr="00B673A5">
              <w:rPr>
                <w:sz w:val="14"/>
                <w:szCs w:val="14"/>
              </w:rPr>
              <w:t xml:space="preserve">is </w:t>
            </w:r>
            <w:r w:rsidRPr="00B673A5">
              <w:rPr>
                <w:b/>
                <w:i/>
                <w:sz w:val="14"/>
                <w:szCs w:val="14"/>
              </w:rPr>
              <w:t>required</w:t>
            </w:r>
            <w:r w:rsidRPr="00B673A5">
              <w:rPr>
                <w:sz w:val="14"/>
                <w:szCs w:val="14"/>
              </w:rPr>
              <w:t xml:space="preserve"> to a</w:t>
            </w:r>
            <w:r>
              <w:rPr>
                <w:sz w:val="14"/>
                <w:szCs w:val="14"/>
              </w:rPr>
              <w:t>uthorize Symmetry Electronics’</w:t>
            </w:r>
            <w:r w:rsidRPr="00B673A5">
              <w:rPr>
                <w:sz w:val="14"/>
                <w:szCs w:val="14"/>
              </w:rPr>
              <w:t xml:space="preserve"> request </w:t>
            </w:r>
            <w:r>
              <w:rPr>
                <w:sz w:val="14"/>
                <w:szCs w:val="14"/>
              </w:rPr>
              <w:t xml:space="preserve">of </w:t>
            </w:r>
            <w:r w:rsidRPr="00B673A5">
              <w:rPr>
                <w:sz w:val="14"/>
                <w:szCs w:val="14"/>
              </w:rPr>
              <w:t xml:space="preserve">credit history inquiries from the banking and </w:t>
            </w:r>
            <w:r>
              <w:rPr>
                <w:sz w:val="14"/>
                <w:szCs w:val="14"/>
              </w:rPr>
              <w:t xml:space="preserve">trade references that you have </w:t>
            </w:r>
            <w:r w:rsidRPr="00B673A5">
              <w:rPr>
                <w:sz w:val="14"/>
                <w:szCs w:val="14"/>
              </w:rPr>
              <w:t>provided.</w:t>
            </w:r>
            <w:r w:rsidR="00FB7A58">
              <w:rPr>
                <w:sz w:val="14"/>
                <w:szCs w:val="14"/>
              </w:rPr>
              <w:t xml:space="preserve"> PLEASE DO NOT TYPE YOUR SIGNATURE.</w:t>
            </w:r>
          </w:p>
          <w:p w:rsidR="003F6042" w:rsidRDefault="003F6042" w:rsidP="00B648F2">
            <w:pPr>
              <w:rPr>
                <w:sz w:val="14"/>
                <w:szCs w:val="14"/>
              </w:rPr>
            </w:pPr>
          </w:p>
          <w:p w:rsidR="003F6042" w:rsidRPr="00B673A5" w:rsidRDefault="003F6042" w:rsidP="00B648F2">
            <w:pPr>
              <w:rPr>
                <w:sz w:val="16"/>
                <w:szCs w:val="14"/>
              </w:rPr>
            </w:pPr>
            <w:r>
              <w:fldChar w:fldCharType="begin">
                <w:ffData>
                  <w:name w:val="Check1"/>
                  <w:enabled/>
                  <w:calcOnExit w:val="0"/>
                  <w:checkBox>
                    <w:size w:val="20"/>
                    <w:default w:val="0"/>
                  </w:checkBox>
                </w:ffData>
              </w:fldChar>
            </w:r>
            <w:r>
              <w:instrText xml:space="preserve"> FORMCHECKBOX </w:instrText>
            </w:r>
            <w:r w:rsidR="000D1B78">
              <w:fldChar w:fldCharType="separate"/>
            </w:r>
            <w:r>
              <w:fldChar w:fldCharType="end"/>
            </w:r>
            <w:r>
              <w:t xml:space="preserve"> </w:t>
            </w:r>
            <w:r w:rsidRPr="003F6042">
              <w:rPr>
                <w:sz w:val="18"/>
                <w:szCs w:val="18"/>
              </w:rPr>
              <w:t xml:space="preserve">I </w:t>
            </w:r>
            <w:r>
              <w:rPr>
                <w:sz w:val="18"/>
                <w:szCs w:val="18"/>
              </w:rPr>
              <w:t xml:space="preserve">have reviewed and </w:t>
            </w:r>
            <w:r w:rsidRPr="003F6042">
              <w:rPr>
                <w:sz w:val="18"/>
                <w:szCs w:val="18"/>
              </w:rPr>
              <w:t>agree</w:t>
            </w:r>
            <w:r w:rsidR="000D1B78">
              <w:rPr>
                <w:sz w:val="18"/>
                <w:szCs w:val="18"/>
              </w:rPr>
              <w:t xml:space="preserve"> to the above statement and </w:t>
            </w:r>
            <w:r w:rsidRPr="003F6042">
              <w:rPr>
                <w:sz w:val="18"/>
                <w:szCs w:val="18"/>
              </w:rPr>
              <w:t>to Symmetry Electronics</w:t>
            </w:r>
            <w:r>
              <w:rPr>
                <w:sz w:val="18"/>
                <w:szCs w:val="18"/>
              </w:rPr>
              <w:t>’</w:t>
            </w:r>
            <w:r w:rsidRPr="003F6042">
              <w:rPr>
                <w:sz w:val="18"/>
                <w:szCs w:val="18"/>
              </w:rPr>
              <w:t xml:space="preserve"> terms and conditions of sale.</w:t>
            </w:r>
          </w:p>
          <w:p w:rsidR="00B648F2" w:rsidRPr="00B673A5" w:rsidRDefault="00B648F2" w:rsidP="00B648F2">
            <w:pPr>
              <w:rPr>
                <w:rFonts w:cs="Arial"/>
                <w:sz w:val="18"/>
                <w:szCs w:val="18"/>
              </w:rPr>
            </w:pPr>
          </w:p>
          <w:p w:rsidR="00B648F2" w:rsidRDefault="00B648F2" w:rsidP="00B648F2">
            <w:pPr>
              <w:rPr>
                <w:rFonts w:cs="Arial"/>
                <w:sz w:val="19"/>
              </w:rPr>
            </w:pPr>
            <w:r>
              <w:rPr>
                <w:rFonts w:cs="Arial"/>
                <w:sz w:val="19"/>
              </w:rPr>
              <w:t>Signature:</w:t>
            </w:r>
            <w:r>
              <w:t xml:space="preserve"> </w:t>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p>
        </w:tc>
      </w:tr>
      <w:tr w:rsidR="00B648F2" w:rsidTr="00F37428">
        <w:trPr>
          <w:trHeight w:val="117"/>
          <w:jc w:val="center"/>
        </w:trPr>
        <w:tc>
          <w:tcPr>
            <w:tcW w:w="9370" w:type="dxa"/>
            <w:gridSpan w:val="21"/>
            <w:vAlign w:val="bottom"/>
          </w:tcPr>
          <w:p w:rsidR="00D958CF" w:rsidRDefault="00D958CF" w:rsidP="00B648F2">
            <w:pPr>
              <w:rPr>
                <w:rFonts w:cs="Arial"/>
                <w:sz w:val="19"/>
              </w:rPr>
            </w:pPr>
          </w:p>
          <w:p w:rsidR="00B648F2" w:rsidRDefault="00B648F2" w:rsidP="00B648F2">
            <w:pPr>
              <w:rPr>
                <w:rFonts w:cs="Arial"/>
                <w:sz w:val="19"/>
              </w:rPr>
            </w:pPr>
            <w:r>
              <w:rPr>
                <w:rFonts w:cs="Arial"/>
                <w:sz w:val="19"/>
              </w:rPr>
              <w:t xml:space="preserve">Title:   </w:t>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Pr>
                <w:rFonts w:cs="Arial"/>
                <w:sz w:val="19"/>
              </w:rPr>
              <w:t xml:space="preserve">                                                             Date:</w:t>
            </w:r>
            <w:r>
              <w:t xml:space="preserve"> </w:t>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r w:rsidRPr="00B673A5">
              <w:rPr>
                <w:u w:val="single"/>
              </w:rPr>
              <w:fldChar w:fldCharType="begin">
                <w:ffData>
                  <w:name w:val="Text1"/>
                  <w:enabled/>
                  <w:calcOnExit w:val="0"/>
                  <w:textInput/>
                </w:ffData>
              </w:fldChar>
            </w:r>
            <w:r w:rsidRPr="00B673A5">
              <w:rPr>
                <w:u w:val="single"/>
              </w:rPr>
              <w:instrText xml:space="preserve"> FORMTEXT </w:instrText>
            </w:r>
            <w:r w:rsidRPr="00B673A5">
              <w:rPr>
                <w:u w:val="single"/>
              </w:rPr>
            </w:r>
            <w:r w:rsidRPr="00B673A5">
              <w:rPr>
                <w:u w:val="single"/>
              </w:rPr>
              <w:fldChar w:fldCharType="separate"/>
            </w:r>
            <w:r w:rsidRPr="00B673A5">
              <w:rPr>
                <w:noProof/>
                <w:u w:val="single"/>
              </w:rPr>
              <w:t> </w:t>
            </w:r>
            <w:r w:rsidRPr="00B673A5">
              <w:rPr>
                <w:noProof/>
                <w:u w:val="single"/>
              </w:rPr>
              <w:t> </w:t>
            </w:r>
            <w:r w:rsidRPr="00B673A5">
              <w:rPr>
                <w:noProof/>
                <w:u w:val="single"/>
              </w:rPr>
              <w:t> </w:t>
            </w:r>
            <w:r w:rsidRPr="00B673A5">
              <w:rPr>
                <w:noProof/>
                <w:u w:val="single"/>
              </w:rPr>
              <w:t> </w:t>
            </w:r>
            <w:r w:rsidRPr="00B673A5">
              <w:rPr>
                <w:noProof/>
                <w:u w:val="single"/>
              </w:rPr>
              <w:t> </w:t>
            </w:r>
            <w:r w:rsidRPr="00B673A5">
              <w:rPr>
                <w:u w:val="single"/>
              </w:rPr>
              <w:fldChar w:fldCharType="end"/>
            </w:r>
          </w:p>
        </w:tc>
      </w:tr>
      <w:tr w:rsidR="00B648F2" w:rsidTr="00F37428">
        <w:trPr>
          <w:trHeight w:val="117"/>
          <w:jc w:val="center"/>
        </w:trPr>
        <w:tc>
          <w:tcPr>
            <w:tcW w:w="9370" w:type="dxa"/>
            <w:gridSpan w:val="21"/>
            <w:vAlign w:val="bottom"/>
          </w:tcPr>
          <w:p w:rsidR="00B648F2" w:rsidRDefault="00B648F2" w:rsidP="00B648F2">
            <w:pPr>
              <w:rPr>
                <w:rFonts w:cs="Arial"/>
                <w:sz w:val="19"/>
              </w:rPr>
            </w:pPr>
          </w:p>
        </w:tc>
      </w:tr>
      <w:tr w:rsidR="00D958CF" w:rsidTr="00F37428">
        <w:trPr>
          <w:trHeight w:val="117"/>
          <w:jc w:val="center"/>
        </w:trPr>
        <w:tc>
          <w:tcPr>
            <w:tcW w:w="9370" w:type="dxa"/>
            <w:gridSpan w:val="21"/>
            <w:shd w:val="clear" w:color="auto" w:fill="000000"/>
            <w:vAlign w:val="bottom"/>
          </w:tcPr>
          <w:p w:rsidR="00D958CF" w:rsidRPr="00D958CF" w:rsidRDefault="00D958CF" w:rsidP="00D958CF">
            <w:pPr>
              <w:rPr>
                <w:rFonts w:cs="Arial"/>
                <w:sz w:val="19"/>
              </w:rPr>
            </w:pPr>
          </w:p>
        </w:tc>
      </w:tr>
    </w:tbl>
    <w:p w:rsidR="0006377A" w:rsidRDefault="0006377A"/>
    <w:p w:rsidR="005112B5" w:rsidRPr="00776CE8" w:rsidRDefault="005112B5">
      <w:pPr>
        <w:rPr>
          <w:sz w:val="22"/>
        </w:rPr>
      </w:pPr>
    </w:p>
    <w:sectPr w:rsidR="005112B5" w:rsidRPr="00776CE8" w:rsidSect="004E2633">
      <w:headerReference w:type="default" r:id="rId8"/>
      <w:footerReference w:type="default" r:id="rId9"/>
      <w:pgSz w:w="12240" w:h="15840"/>
      <w:pgMar w:top="1440" w:right="1440" w:bottom="1440" w:left="1440"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B2" w:rsidRDefault="005910B2">
      <w:r>
        <w:separator/>
      </w:r>
    </w:p>
  </w:endnote>
  <w:endnote w:type="continuationSeparator" w:id="0">
    <w:p w:rsidR="005910B2" w:rsidRDefault="0059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B5" w:rsidRDefault="00776CE8">
    <w:pPr>
      <w:pStyle w:val="Footer"/>
      <w:rPr>
        <w:sz w:val="16"/>
      </w:rPr>
    </w:pPr>
    <w:r>
      <w:rPr>
        <w:sz w:val="16"/>
      </w:rPr>
      <w:t>Form 8</w:t>
    </w:r>
    <w:r w:rsidR="00BF31E2">
      <w:rPr>
        <w:sz w:val="16"/>
      </w:rPr>
      <w:t>2-05</w:t>
    </w:r>
  </w:p>
  <w:p w:rsidR="005112B5" w:rsidRDefault="0006377A">
    <w:pPr>
      <w:pStyle w:val="Footer"/>
      <w:rPr>
        <w:sz w:val="16"/>
      </w:rPr>
    </w:pPr>
    <w:r>
      <w:rPr>
        <w:sz w:val="16"/>
      </w:rPr>
      <w:t>Rev 14</w:t>
    </w:r>
  </w:p>
  <w:p w:rsidR="005112B5" w:rsidRDefault="005112B5">
    <w:pPr>
      <w:pStyle w:val="Footer"/>
    </w:pPr>
    <w:r>
      <w:rPr>
        <w:sz w:val="16"/>
      </w:rPr>
      <w:t xml:space="preserve">Issue Date: </w:t>
    </w:r>
    <w:r w:rsidR="0006377A">
      <w:rPr>
        <w:sz w:val="16"/>
      </w:rPr>
      <w:t>03/13/2018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B2" w:rsidRDefault="005910B2">
      <w:r>
        <w:separator/>
      </w:r>
    </w:p>
  </w:footnote>
  <w:footnote w:type="continuationSeparator" w:id="0">
    <w:p w:rsidR="005910B2" w:rsidRDefault="0059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59" w:rsidRDefault="00DF2459">
    <w:pPr>
      <w:pStyle w:val="Header"/>
    </w:pPr>
  </w:p>
  <w:p w:rsidR="004E2633" w:rsidRDefault="004E2633">
    <w:pPr>
      <w:pStyle w:val="Header"/>
    </w:pPr>
    <w:r>
      <w:rPr>
        <w:noProof/>
      </w:rPr>
      <w:drawing>
        <wp:inline distT="0" distB="0" distL="0" distR="0">
          <wp:extent cx="1275080" cy="338517"/>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logo.jpg"/>
                  <pic:cNvPicPr/>
                </pic:nvPicPr>
                <pic:blipFill>
                  <a:blip r:embed="rId1">
                    <a:extLst>
                      <a:ext uri="{28A0092B-C50C-407E-A947-70E740481C1C}">
                        <a14:useLocalDpi xmlns:a14="http://schemas.microsoft.com/office/drawing/2010/main" val="0"/>
                      </a:ext>
                    </a:extLst>
                  </a:blip>
                  <a:stretch>
                    <a:fillRect/>
                  </a:stretch>
                </pic:blipFill>
                <pic:spPr>
                  <a:xfrm>
                    <a:off x="0" y="0"/>
                    <a:ext cx="1352469" cy="3590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85"/>
    <w:rsid w:val="0006377A"/>
    <w:rsid w:val="000B5BA1"/>
    <w:rsid w:val="000C297D"/>
    <w:rsid w:val="000D138B"/>
    <w:rsid w:val="000D1B78"/>
    <w:rsid w:val="000D64C5"/>
    <w:rsid w:val="00105CFE"/>
    <w:rsid w:val="00132EE2"/>
    <w:rsid w:val="001564EC"/>
    <w:rsid w:val="001904EE"/>
    <w:rsid w:val="001A02B7"/>
    <w:rsid w:val="00210A40"/>
    <w:rsid w:val="00211F44"/>
    <w:rsid w:val="00216A70"/>
    <w:rsid w:val="0026309A"/>
    <w:rsid w:val="00267BD1"/>
    <w:rsid w:val="003375F2"/>
    <w:rsid w:val="0039397E"/>
    <w:rsid w:val="003B5AC0"/>
    <w:rsid w:val="003F6042"/>
    <w:rsid w:val="00422B85"/>
    <w:rsid w:val="0044061A"/>
    <w:rsid w:val="00462B41"/>
    <w:rsid w:val="004B678A"/>
    <w:rsid w:val="004E2633"/>
    <w:rsid w:val="004F5D8B"/>
    <w:rsid w:val="005112B5"/>
    <w:rsid w:val="005726E5"/>
    <w:rsid w:val="005871CE"/>
    <w:rsid w:val="005910B2"/>
    <w:rsid w:val="005D0BBB"/>
    <w:rsid w:val="006538E5"/>
    <w:rsid w:val="0066098B"/>
    <w:rsid w:val="006A5307"/>
    <w:rsid w:val="006B0D55"/>
    <w:rsid w:val="00700917"/>
    <w:rsid w:val="007125A3"/>
    <w:rsid w:val="00776CE8"/>
    <w:rsid w:val="007D7CA0"/>
    <w:rsid w:val="008434F3"/>
    <w:rsid w:val="00865C6A"/>
    <w:rsid w:val="008A33BA"/>
    <w:rsid w:val="008D120D"/>
    <w:rsid w:val="008E1B10"/>
    <w:rsid w:val="00941332"/>
    <w:rsid w:val="00983C95"/>
    <w:rsid w:val="00A2579E"/>
    <w:rsid w:val="00A36F94"/>
    <w:rsid w:val="00A6550E"/>
    <w:rsid w:val="00AE6ADE"/>
    <w:rsid w:val="00B115A4"/>
    <w:rsid w:val="00B648F2"/>
    <w:rsid w:val="00B673A5"/>
    <w:rsid w:val="00B714DB"/>
    <w:rsid w:val="00BC4AE1"/>
    <w:rsid w:val="00BE0762"/>
    <w:rsid w:val="00BF31E2"/>
    <w:rsid w:val="00C11FE8"/>
    <w:rsid w:val="00C424C3"/>
    <w:rsid w:val="00C60CB8"/>
    <w:rsid w:val="00CD0A85"/>
    <w:rsid w:val="00D137B4"/>
    <w:rsid w:val="00D958CF"/>
    <w:rsid w:val="00DB0897"/>
    <w:rsid w:val="00DF2459"/>
    <w:rsid w:val="00E20ED2"/>
    <w:rsid w:val="00E35314"/>
    <w:rsid w:val="00E433AB"/>
    <w:rsid w:val="00E844E6"/>
    <w:rsid w:val="00ED6D5A"/>
    <w:rsid w:val="00EF2710"/>
    <w:rsid w:val="00F37428"/>
    <w:rsid w:val="00F816A9"/>
    <w:rsid w:val="00FA3A57"/>
    <w:rsid w:val="00FB7A58"/>
    <w:rsid w:val="00FD2C3D"/>
    <w:rsid w:val="00FE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26C4E7EB-802F-4047-A038-7999ED37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pPr>
      <w:tabs>
        <w:tab w:val="left" w:pos="7185"/>
      </w:tabs>
      <w:spacing w:after="60"/>
      <w:ind w:left="-720"/>
      <w:outlineLvl w:val="1"/>
    </w:pPr>
    <w:rPr>
      <w:b/>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1143"/>
        <w:tab w:val="left" w:pos="3600"/>
        <w:tab w:val="left" w:pos="7200"/>
      </w:tabs>
      <w:spacing w:before="60"/>
    </w:pPr>
    <w:rPr>
      <w:i/>
      <w:sz w:val="16"/>
      <w:szCs w:val="16"/>
    </w:rPr>
  </w:style>
  <w:style w:type="paragraph" w:customStyle="1" w:styleId="AgreementText">
    <w:name w:val="Agreement Text"/>
    <w:basedOn w:val="Normal"/>
    <w:pPr>
      <w:framePr w:hSpace="180" w:wrap="around" w:hAnchor="text" w:xAlign="center" w:y="490"/>
      <w:numPr>
        <w:numId w:val="11"/>
      </w:numPr>
      <w:spacing w:before="40" w:after="80"/>
    </w:pPr>
    <w:rPr>
      <w:rFonts w:ascii="Tahoma" w:hAnsi="Tahoma"/>
      <w:spacing w:val="10"/>
      <w:sz w:val="16"/>
      <w:szCs w:val="20"/>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sz w:val="19"/>
      <w:szCs w:val="19"/>
      <w:lang w:val="en-US" w:eastAsia="en-US" w:bidi="ar-SA"/>
    </w:rPr>
  </w:style>
  <w:style w:type="paragraph" w:customStyle="1" w:styleId="BodyText4">
    <w:name w:val="Body Text 4"/>
    <w:basedOn w:val="Normal"/>
    <w:next w:val="Normal"/>
    <w:pPr>
      <w:spacing w:before="120"/>
    </w:pPr>
    <w:rPr>
      <w:i/>
      <w:sz w:val="19"/>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Mention">
    <w:name w:val="Mention"/>
    <w:basedOn w:val="DefaultParagraphFont"/>
    <w:uiPriority w:val="99"/>
    <w:semiHidden/>
    <w:unhideWhenUsed/>
    <w:rsid w:val="00865C6A"/>
    <w:rPr>
      <w:color w:val="2B579A"/>
      <w:shd w:val="clear" w:color="auto" w:fill="E6E6E6"/>
    </w:rPr>
  </w:style>
  <w:style w:type="paragraph" w:styleId="ListParagraph">
    <w:name w:val="List Paragraph"/>
    <w:basedOn w:val="Normal"/>
    <w:uiPriority w:val="34"/>
    <w:qFormat/>
    <w:rsid w:val="006B0D55"/>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559">
      <w:bodyDiv w:val="1"/>
      <w:marLeft w:val="0"/>
      <w:marRight w:val="0"/>
      <w:marTop w:val="0"/>
      <w:marBottom w:val="0"/>
      <w:divBdr>
        <w:top w:val="none" w:sz="0" w:space="0" w:color="auto"/>
        <w:left w:val="none" w:sz="0" w:space="0" w:color="auto"/>
        <w:bottom w:val="none" w:sz="0" w:space="0" w:color="auto"/>
        <w:right w:val="none" w:sz="0" w:space="0" w:color="auto"/>
      </w:divBdr>
    </w:div>
    <w:div w:id="1100031931">
      <w:bodyDiv w:val="1"/>
      <w:marLeft w:val="0"/>
      <w:marRight w:val="0"/>
      <w:marTop w:val="0"/>
      <w:marBottom w:val="0"/>
      <w:divBdr>
        <w:top w:val="none" w:sz="0" w:space="0" w:color="auto"/>
        <w:left w:val="none" w:sz="0" w:space="0" w:color="auto"/>
        <w:bottom w:val="none" w:sz="0" w:space="0" w:color="auto"/>
        <w:right w:val="none" w:sz="0" w:space="0" w:color="auto"/>
      </w:divBdr>
    </w:div>
    <w:div w:id="1871990606">
      <w:bodyDiv w:val="1"/>
      <w:marLeft w:val="0"/>
      <w:marRight w:val="0"/>
      <w:marTop w:val="0"/>
      <w:marBottom w:val="0"/>
      <w:divBdr>
        <w:top w:val="none" w:sz="0" w:space="0" w:color="auto"/>
        <w:left w:val="none" w:sz="0" w:space="0" w:color="auto"/>
        <w:bottom w:val="none" w:sz="0" w:space="0" w:color="auto"/>
        <w:right w:val="none" w:sz="0" w:space="0" w:color="auto"/>
      </w:divBdr>
    </w:div>
    <w:div w:id="1899587076">
      <w:bodyDiv w:val="1"/>
      <w:marLeft w:val="0"/>
      <w:marRight w:val="0"/>
      <w:marTop w:val="0"/>
      <w:marBottom w:val="0"/>
      <w:divBdr>
        <w:top w:val="none" w:sz="0" w:space="0" w:color="auto"/>
        <w:left w:val="none" w:sz="0" w:space="0" w:color="auto"/>
        <w:bottom w:val="none" w:sz="0" w:space="0" w:color="auto"/>
        <w:right w:val="none" w:sz="0" w:space="0" w:color="auto"/>
      </w:divBdr>
    </w:div>
    <w:div w:id="20857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iconductorstore.com/pages/AboutUs/Termsandcondition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TTYS~1.ZAH\LOCALS~1\Temp\TCD2C.tmp\Employee%20warning%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Employee warning notice</Template>
  <TotalTime>11</TotalTime>
  <Pages>2</Pages>
  <Words>341</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Microsoft Corporation</Company>
  <LinksUpToDate>false</LinksUpToDate>
  <CharactersWithSpaces>3612</CharactersWithSpaces>
  <SharedDoc>false</SharedDoc>
  <HLinks>
    <vt:vector size="6" baseType="variant">
      <vt:variant>
        <vt:i4>5308421</vt:i4>
      </vt:variant>
      <vt:variant>
        <vt:i4>69</vt:i4>
      </vt:variant>
      <vt:variant>
        <vt:i4>0</vt:i4>
      </vt:variant>
      <vt:variant>
        <vt:i4>5</vt:i4>
      </vt:variant>
      <vt:variant>
        <vt:lpwstr>http://symmetryelectronics.com/symmetry-electronics-terms-and-conditions/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subject/>
  <dc:creator>pattys;Megan McCaw</dc:creator>
  <cp:keywords/>
  <dc:description/>
  <cp:lastModifiedBy>Megan McCaw</cp:lastModifiedBy>
  <cp:revision>11</cp:revision>
  <cp:lastPrinted>2018-03-22T15:56:00Z</cp:lastPrinted>
  <dcterms:created xsi:type="dcterms:W3CDTF">2018-03-22T16:25:00Z</dcterms:created>
  <dcterms:modified xsi:type="dcterms:W3CDTF">2018-03-27T17:48:00Z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